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F54C" w14:textId="0F126875" w:rsidR="00B8367D" w:rsidRDefault="00A95E4E" w:rsidP="00E2776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40DF0">
        <w:rPr>
          <w:rFonts w:ascii="Book Antiqua" w:hAnsi="Book Antiqua"/>
          <w:b/>
          <w:sz w:val="24"/>
          <w:szCs w:val="24"/>
        </w:rPr>
        <w:t>План</w:t>
      </w:r>
    </w:p>
    <w:p w14:paraId="0C3F5BF9" w14:textId="503E0747" w:rsidR="00A95E4E" w:rsidRPr="00140DF0" w:rsidRDefault="00B8367D" w:rsidP="00E2776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м</w:t>
      </w:r>
      <w:r w:rsidR="00A95E4E" w:rsidRPr="00140DF0">
        <w:rPr>
          <w:rFonts w:ascii="Book Antiqua" w:hAnsi="Book Antiqua"/>
          <w:b/>
          <w:sz w:val="24"/>
          <w:szCs w:val="24"/>
        </w:rPr>
        <w:t>ероприятий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</w:p>
    <w:p w14:paraId="4AB0A266" w14:textId="72D52F22" w:rsidR="00E2776C" w:rsidRDefault="00A95E4E" w:rsidP="00E2776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40DF0">
        <w:rPr>
          <w:rFonts w:ascii="Book Antiqua" w:hAnsi="Book Antiqua"/>
          <w:b/>
          <w:sz w:val="24"/>
          <w:szCs w:val="24"/>
        </w:rPr>
        <w:t>Р</w:t>
      </w:r>
      <w:r w:rsidR="004E2C82" w:rsidRPr="00140DF0">
        <w:rPr>
          <w:rFonts w:ascii="Book Antiqua" w:hAnsi="Book Antiqua"/>
          <w:b/>
          <w:sz w:val="24"/>
          <w:szCs w:val="24"/>
        </w:rPr>
        <w:t>ыбинско</w:t>
      </w:r>
      <w:r w:rsidR="0023593F" w:rsidRPr="00140DF0">
        <w:rPr>
          <w:rFonts w:ascii="Book Antiqua" w:hAnsi="Book Antiqua"/>
          <w:b/>
          <w:sz w:val="24"/>
          <w:szCs w:val="24"/>
        </w:rPr>
        <w:t>го</w:t>
      </w:r>
      <w:r w:rsidR="00833912" w:rsidRPr="00140DF0">
        <w:rPr>
          <w:rFonts w:ascii="Book Antiqua" w:hAnsi="Book Antiqua"/>
          <w:b/>
          <w:sz w:val="24"/>
          <w:szCs w:val="24"/>
        </w:rPr>
        <w:t xml:space="preserve"> му</w:t>
      </w:r>
      <w:r w:rsidR="0067483A">
        <w:rPr>
          <w:rFonts w:ascii="Book Antiqua" w:hAnsi="Book Antiqua"/>
          <w:b/>
          <w:sz w:val="24"/>
          <w:szCs w:val="24"/>
        </w:rPr>
        <w:t>ниципального района</w:t>
      </w:r>
    </w:p>
    <w:p w14:paraId="75B8207E" w14:textId="15898356" w:rsidR="00705A3F" w:rsidRDefault="000E35EE" w:rsidP="00E2776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</w:t>
      </w:r>
      <w:r w:rsidR="00572E99">
        <w:rPr>
          <w:rFonts w:ascii="Book Antiqua" w:hAnsi="Book Antiqua"/>
          <w:b/>
          <w:sz w:val="24"/>
          <w:szCs w:val="24"/>
        </w:rPr>
        <w:t xml:space="preserve">на </w:t>
      </w:r>
      <w:r w:rsidR="00F508C1">
        <w:rPr>
          <w:rFonts w:ascii="Book Antiqua" w:hAnsi="Book Antiqua"/>
          <w:b/>
          <w:sz w:val="24"/>
          <w:szCs w:val="24"/>
        </w:rPr>
        <w:t>июль</w:t>
      </w:r>
      <w:r w:rsidR="00572E99">
        <w:rPr>
          <w:rFonts w:ascii="Book Antiqua" w:hAnsi="Book Antiqua"/>
          <w:b/>
          <w:sz w:val="24"/>
          <w:szCs w:val="24"/>
        </w:rPr>
        <w:t xml:space="preserve"> </w:t>
      </w:r>
      <w:r w:rsidR="00572E99" w:rsidRPr="00140DF0">
        <w:rPr>
          <w:rFonts w:ascii="Book Antiqua" w:hAnsi="Book Antiqua"/>
          <w:b/>
          <w:sz w:val="24"/>
          <w:szCs w:val="24"/>
        </w:rPr>
        <w:t>2023</w:t>
      </w:r>
      <w:r w:rsidR="00D4321D" w:rsidRPr="00140DF0">
        <w:rPr>
          <w:rFonts w:ascii="Book Antiqua" w:hAnsi="Book Antiqua"/>
          <w:b/>
          <w:sz w:val="24"/>
          <w:szCs w:val="24"/>
        </w:rPr>
        <w:t xml:space="preserve"> год</w:t>
      </w:r>
      <w:r w:rsidR="00B8367D">
        <w:rPr>
          <w:rFonts w:ascii="Book Antiqua" w:hAnsi="Book Antiqua"/>
          <w:b/>
          <w:sz w:val="24"/>
          <w:szCs w:val="24"/>
        </w:rPr>
        <w:t>а</w:t>
      </w:r>
      <w:r w:rsidR="00E2776C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                                         6</w:t>
      </w:r>
      <w:r w:rsidR="00E2776C">
        <w:rPr>
          <w:rFonts w:ascii="Book Antiqua" w:hAnsi="Book Antiqua"/>
          <w:b/>
          <w:sz w:val="24"/>
          <w:szCs w:val="24"/>
        </w:rPr>
        <w:t>+</w:t>
      </w:r>
    </w:p>
    <w:p w14:paraId="33C37517" w14:textId="77777777"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26"/>
        <w:gridCol w:w="7045"/>
      </w:tblGrid>
      <w:tr w:rsidR="00B8367D" w14:paraId="26989CA6" w14:textId="77777777" w:rsidTr="00F508C1">
        <w:tc>
          <w:tcPr>
            <w:tcW w:w="2526" w:type="dxa"/>
          </w:tcPr>
          <w:p w14:paraId="6C6FBBCF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7045" w:type="dxa"/>
          </w:tcPr>
          <w:p w14:paraId="1584E6D8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14:paraId="6F75A267" w14:textId="77777777" w:rsidTr="00F508C1">
        <w:tc>
          <w:tcPr>
            <w:tcW w:w="2526" w:type="dxa"/>
          </w:tcPr>
          <w:p w14:paraId="47BE5E47" w14:textId="77777777"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045" w:type="dxa"/>
          </w:tcPr>
          <w:p w14:paraId="6D3398B1" w14:textId="77777777" w:rsidR="00B8367D" w:rsidRPr="00FE1A2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FE1A29">
              <w:rPr>
                <w:rFonts w:ascii="Book Antiqua" w:hAnsi="Book Antiqua"/>
                <w:b/>
                <w:sz w:val="32"/>
                <w:szCs w:val="32"/>
              </w:rPr>
              <w:t>Арефинский</w:t>
            </w:r>
            <w:proofErr w:type="spellEnd"/>
            <w:r w:rsidRPr="00FE1A29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</w:p>
        </w:tc>
      </w:tr>
      <w:tr w:rsidR="00F508C1" w14:paraId="6065AB88" w14:textId="77777777" w:rsidTr="00F508C1">
        <w:tc>
          <w:tcPr>
            <w:tcW w:w="2526" w:type="dxa"/>
          </w:tcPr>
          <w:p w14:paraId="1F96575B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03.07.-07.07.2023</w:t>
            </w:r>
          </w:p>
          <w:p w14:paraId="65A20444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10.07-14.07.2023</w:t>
            </w:r>
          </w:p>
          <w:p w14:paraId="6506403C" w14:textId="138A861D" w:rsidR="00F508C1" w:rsidRPr="00F508C1" w:rsidRDefault="00F508C1" w:rsidP="00F508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14.00-17.00</w:t>
            </w:r>
          </w:p>
        </w:tc>
        <w:tc>
          <w:tcPr>
            <w:tcW w:w="7045" w:type="dxa"/>
          </w:tcPr>
          <w:p w14:paraId="3F176FCC" w14:textId="77777777" w:rsidR="00E2776C" w:rsidRDefault="00F508C1" w:rsidP="00F508C1">
            <w:pPr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Тематическая смена «Площадка с Под</w:t>
            </w:r>
            <w:r w:rsidRPr="00F508C1">
              <w:rPr>
                <w:rFonts w:ascii="Times New Roman" w:hAnsi="Times New Roman"/>
                <w:sz w:val="26"/>
                <w:szCs w:val="26"/>
                <w:lang w:val="en-US"/>
              </w:rPr>
              <w:t>Z</w:t>
            </w:r>
            <w:proofErr w:type="spellStart"/>
            <w:r w:rsidRPr="00F508C1">
              <w:rPr>
                <w:rFonts w:ascii="Times New Roman" w:hAnsi="Times New Roman"/>
                <w:sz w:val="26"/>
                <w:szCs w:val="26"/>
              </w:rPr>
              <w:t>арядкой</w:t>
            </w:r>
            <w:proofErr w:type="spellEnd"/>
            <w:r w:rsidRPr="00F508C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14:paraId="3BDB1FF4" w14:textId="79F01B61" w:rsidR="00F508C1" w:rsidRPr="00F508C1" w:rsidRDefault="00F508C1" w:rsidP="00F508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(</w:t>
            </w:r>
            <w:r w:rsidR="00E2776C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>отдельн</w:t>
            </w:r>
            <w:r w:rsidR="00E2776C">
              <w:rPr>
                <w:rFonts w:ascii="Times New Roman" w:hAnsi="Times New Roman"/>
                <w:sz w:val="26"/>
                <w:szCs w:val="26"/>
              </w:rPr>
              <w:t xml:space="preserve">ому 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>план</w:t>
            </w:r>
            <w:r w:rsidR="00E2776C">
              <w:rPr>
                <w:rFonts w:ascii="Times New Roman" w:hAnsi="Times New Roman"/>
                <w:sz w:val="26"/>
                <w:szCs w:val="26"/>
              </w:rPr>
              <w:t>у)</w:t>
            </w:r>
          </w:p>
        </w:tc>
      </w:tr>
      <w:tr w:rsidR="00F508C1" w14:paraId="04AD8D87" w14:textId="77777777" w:rsidTr="00F508C1">
        <w:tc>
          <w:tcPr>
            <w:tcW w:w="2526" w:type="dxa"/>
          </w:tcPr>
          <w:p w14:paraId="09A48373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08.07.2023</w:t>
            </w:r>
          </w:p>
          <w:p w14:paraId="395BD04B" w14:textId="0753953E" w:rsidR="00F508C1" w:rsidRPr="00F508C1" w:rsidRDefault="00F508C1" w:rsidP="00F508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7045" w:type="dxa"/>
          </w:tcPr>
          <w:p w14:paraId="125291BC" w14:textId="08397B04" w:rsidR="00F508C1" w:rsidRPr="00F508C1" w:rsidRDefault="00F508C1" w:rsidP="00F508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Экскурсия по эко -тропе «В краю Царь –</w:t>
            </w:r>
            <w:r w:rsidR="0032670B" w:rsidRPr="00F508C1">
              <w:rPr>
                <w:rFonts w:ascii="Times New Roman" w:hAnsi="Times New Roman"/>
                <w:sz w:val="26"/>
                <w:szCs w:val="26"/>
              </w:rPr>
              <w:t xml:space="preserve">травы» </w:t>
            </w:r>
          </w:p>
        </w:tc>
      </w:tr>
      <w:tr w:rsidR="00F508C1" w14:paraId="13B0500A" w14:textId="77777777" w:rsidTr="00F508C1">
        <w:tc>
          <w:tcPr>
            <w:tcW w:w="2526" w:type="dxa"/>
          </w:tcPr>
          <w:p w14:paraId="64D15290" w14:textId="388EF9B2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15.07.2023</w:t>
            </w:r>
          </w:p>
          <w:p w14:paraId="5780653E" w14:textId="4D594078" w:rsidR="00F508C1" w:rsidRPr="00F508C1" w:rsidRDefault="00F508C1" w:rsidP="00F508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7045" w:type="dxa"/>
          </w:tcPr>
          <w:p w14:paraId="73B8CD7E" w14:textId="127243FD" w:rsidR="00F508C1" w:rsidRPr="00F508C1" w:rsidRDefault="00F508C1" w:rsidP="00F508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День деревни «Тихая Родина снова меня позвала» </w:t>
            </w:r>
          </w:p>
        </w:tc>
      </w:tr>
      <w:tr w:rsidR="00F508C1" w14:paraId="2FBAA721" w14:textId="77777777" w:rsidTr="00F508C1">
        <w:tc>
          <w:tcPr>
            <w:tcW w:w="2526" w:type="dxa"/>
          </w:tcPr>
          <w:p w14:paraId="406747B1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19.07.2023</w:t>
            </w:r>
          </w:p>
          <w:p w14:paraId="372BAE1F" w14:textId="77777777" w:rsidR="0032670B" w:rsidRPr="00F508C1" w:rsidRDefault="0032670B" w:rsidP="003267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73A0072C" w14:textId="77777777" w:rsidR="0032670B" w:rsidRDefault="0032670B" w:rsidP="00F508C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CD708FF" w14:textId="6077EBDA" w:rsidR="00F508C1" w:rsidRPr="00F508C1" w:rsidRDefault="00F508C1" w:rsidP="00F508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45" w:type="dxa"/>
          </w:tcPr>
          <w:p w14:paraId="00703BBE" w14:textId="77777777" w:rsidR="0032670B" w:rsidRDefault="0032670B" w:rsidP="00F508C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B2E12FF" w14:textId="29AD4EC7" w:rsidR="0032670B" w:rsidRDefault="0032670B" w:rsidP="00F508C1">
            <w:pPr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Литературно-музыкальный час «Я прорвусь в 21 век» к-90 –литию Е. А.  Евтушенко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 xml:space="preserve"> 18+</w:t>
            </w:r>
          </w:p>
          <w:p w14:paraId="4080FEC5" w14:textId="28AF32F8" w:rsidR="00F508C1" w:rsidRPr="00F508C1" w:rsidRDefault="00F508C1" w:rsidP="00F508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Игра – викторина «Движение в правильном направлении»12+</w:t>
            </w:r>
          </w:p>
        </w:tc>
      </w:tr>
      <w:tr w:rsidR="00F508C1" w14:paraId="0F5AE431" w14:textId="77777777" w:rsidTr="00F508C1">
        <w:tc>
          <w:tcPr>
            <w:tcW w:w="2526" w:type="dxa"/>
          </w:tcPr>
          <w:p w14:paraId="534A81A4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21.07.2023</w:t>
            </w:r>
          </w:p>
          <w:p w14:paraId="7AFFB071" w14:textId="6C5C6277" w:rsidR="00F508C1" w:rsidRPr="00F508C1" w:rsidRDefault="00F508C1" w:rsidP="00F508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45" w:type="dxa"/>
          </w:tcPr>
          <w:p w14:paraId="3E20E76C" w14:textId="705BC0DC" w:rsidR="00F508C1" w:rsidRPr="00F508C1" w:rsidRDefault="00F508C1" w:rsidP="00F508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Познавательно – игровая программа «Казаки мы хоть куда»</w:t>
            </w:r>
          </w:p>
        </w:tc>
      </w:tr>
      <w:tr w:rsidR="00F508C1" w14:paraId="1876DCFC" w14:textId="77777777" w:rsidTr="00F508C1">
        <w:tc>
          <w:tcPr>
            <w:tcW w:w="2526" w:type="dxa"/>
          </w:tcPr>
          <w:p w14:paraId="0272948C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24.07.2023</w:t>
            </w:r>
          </w:p>
          <w:p w14:paraId="314D85F9" w14:textId="00B962FB" w:rsidR="00F508C1" w:rsidRPr="00F508C1" w:rsidRDefault="00F508C1" w:rsidP="00F508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7045" w:type="dxa"/>
          </w:tcPr>
          <w:p w14:paraId="06196CFD" w14:textId="44A6F390" w:rsidR="00F508C1" w:rsidRPr="00F508C1" w:rsidRDefault="00F508C1" w:rsidP="00F508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>Час дружеского общения «Встречи на скамейке»</w:t>
            </w:r>
            <w:r w:rsidR="003267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508C1" w14:paraId="56F098D6" w14:textId="77777777" w:rsidTr="00F508C1">
        <w:tc>
          <w:tcPr>
            <w:tcW w:w="2526" w:type="dxa"/>
          </w:tcPr>
          <w:p w14:paraId="418309F7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28.07.2023</w:t>
            </w:r>
          </w:p>
          <w:p w14:paraId="0861BA55" w14:textId="5B222EC8" w:rsidR="00F508C1" w:rsidRPr="00F508C1" w:rsidRDefault="00F508C1" w:rsidP="00F508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45" w:type="dxa"/>
          </w:tcPr>
          <w:p w14:paraId="087DFEDC" w14:textId="77777777" w:rsidR="0032670B" w:rsidRDefault="00F508C1" w:rsidP="00F508C1">
            <w:pPr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Праздничная программа «Возьмемся за руки, друзья» </w:t>
            </w:r>
          </w:p>
          <w:p w14:paraId="3A0B19FC" w14:textId="76FAA44C" w:rsidR="00F508C1" w:rsidRPr="00F508C1" w:rsidRDefault="00F508C1" w:rsidP="00F508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«К Международному Дню дружбы»</w:t>
            </w:r>
          </w:p>
        </w:tc>
      </w:tr>
      <w:tr w:rsidR="00F508C1" w14:paraId="5D6A9532" w14:textId="77777777" w:rsidTr="00F508C1">
        <w:tc>
          <w:tcPr>
            <w:tcW w:w="2526" w:type="dxa"/>
          </w:tcPr>
          <w:p w14:paraId="38C70981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19, 26.07.2023</w:t>
            </w:r>
          </w:p>
          <w:p w14:paraId="5B12CB4B" w14:textId="64A6EC27" w:rsidR="00F508C1" w:rsidRPr="0032670B" w:rsidRDefault="00F508C1" w:rsidP="003267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45" w:type="dxa"/>
          </w:tcPr>
          <w:p w14:paraId="7B0DD9D4" w14:textId="53DAAD0F" w:rsidR="00F508C1" w:rsidRPr="00F508C1" w:rsidRDefault="00F508C1" w:rsidP="00F508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 Детская площадка «Умная среда» с викторинами, познавательными часами, интеллектуальными играми </w:t>
            </w:r>
          </w:p>
        </w:tc>
      </w:tr>
      <w:tr w:rsidR="00F508C1" w14:paraId="592B2738" w14:textId="77777777" w:rsidTr="00F508C1">
        <w:tc>
          <w:tcPr>
            <w:tcW w:w="2526" w:type="dxa"/>
          </w:tcPr>
          <w:p w14:paraId="4839BA88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07,14,21,28.07.2023</w:t>
            </w:r>
          </w:p>
          <w:p w14:paraId="2B60621F" w14:textId="69B5C440" w:rsidR="00F508C1" w:rsidRPr="00F508C1" w:rsidRDefault="00F508C1" w:rsidP="00F508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45" w:type="dxa"/>
          </w:tcPr>
          <w:p w14:paraId="2BA0F6DC" w14:textId="183C1438" w:rsidR="00F508C1" w:rsidRPr="0032670B" w:rsidRDefault="00F508C1" w:rsidP="003267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Детская площадка «Веселая пятница» с развлекательными программами</w:t>
            </w:r>
            <w:r w:rsidR="00E2776C">
              <w:rPr>
                <w:rFonts w:ascii="Times New Roman" w:hAnsi="Times New Roman"/>
                <w:sz w:val="26"/>
                <w:szCs w:val="26"/>
              </w:rPr>
              <w:t>.</w:t>
            </w:r>
            <w:r w:rsidR="003267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>Дискотека</w:t>
            </w:r>
            <w:r w:rsidR="00E2776C">
              <w:rPr>
                <w:rFonts w:ascii="Times New Roman" w:hAnsi="Times New Roman"/>
                <w:sz w:val="26"/>
                <w:szCs w:val="26"/>
              </w:rPr>
              <w:t>.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508C1" w14:paraId="24001E9C" w14:textId="77777777" w:rsidTr="00F508C1">
        <w:tc>
          <w:tcPr>
            <w:tcW w:w="2526" w:type="dxa"/>
          </w:tcPr>
          <w:p w14:paraId="3B8E4973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01,08,15, 22, 29 .07.2023</w:t>
            </w:r>
          </w:p>
          <w:p w14:paraId="0B8A2160" w14:textId="5CA49811" w:rsidR="00F508C1" w:rsidRPr="00F508C1" w:rsidRDefault="00F508C1" w:rsidP="00F508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20.00-23.00</w:t>
            </w:r>
          </w:p>
        </w:tc>
        <w:tc>
          <w:tcPr>
            <w:tcW w:w="7045" w:type="dxa"/>
          </w:tcPr>
          <w:p w14:paraId="4D2F208A" w14:textId="65C088A5" w:rsidR="00F508C1" w:rsidRPr="00F508C1" w:rsidRDefault="00F508C1" w:rsidP="00F508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Дискотека 18+</w:t>
            </w:r>
          </w:p>
        </w:tc>
      </w:tr>
      <w:tr w:rsidR="007E565B" w14:paraId="02A0C1DB" w14:textId="77777777" w:rsidTr="00F508C1">
        <w:tc>
          <w:tcPr>
            <w:tcW w:w="2526" w:type="dxa"/>
          </w:tcPr>
          <w:p w14:paraId="3230D123" w14:textId="77777777" w:rsidR="007E565B" w:rsidRPr="007E565B" w:rsidRDefault="007E565B" w:rsidP="007E565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45" w:type="dxa"/>
          </w:tcPr>
          <w:p w14:paraId="15D40A6D" w14:textId="1E6CA525" w:rsidR="0054767E" w:rsidRPr="0054767E" w:rsidRDefault="009E12FC" w:rsidP="00793931">
            <w:pPr>
              <w:pStyle w:val="a5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</w:p>
        </w:tc>
      </w:tr>
      <w:tr w:rsidR="008D2626" w14:paraId="56767FCE" w14:textId="77777777" w:rsidTr="00F508C1">
        <w:tc>
          <w:tcPr>
            <w:tcW w:w="2526" w:type="dxa"/>
          </w:tcPr>
          <w:p w14:paraId="34B8CC5B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05.07.2023</w:t>
            </w:r>
          </w:p>
          <w:p w14:paraId="190D9ADA" w14:textId="308494B4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15-00</w:t>
            </w:r>
          </w:p>
        </w:tc>
        <w:tc>
          <w:tcPr>
            <w:tcW w:w="7045" w:type="dxa"/>
          </w:tcPr>
          <w:p w14:paraId="39FA680D" w14:textId="694988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«Сказочная эстафета» спортивно-игровая программа</w:t>
            </w:r>
          </w:p>
        </w:tc>
      </w:tr>
      <w:tr w:rsidR="008D2626" w14:paraId="00A6D6C3" w14:textId="77777777" w:rsidTr="00F508C1">
        <w:tc>
          <w:tcPr>
            <w:tcW w:w="2526" w:type="dxa"/>
          </w:tcPr>
          <w:p w14:paraId="45053D95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07.07.2023</w:t>
            </w:r>
          </w:p>
          <w:p w14:paraId="7A12A48D" w14:textId="75185CBC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15-00</w:t>
            </w:r>
          </w:p>
        </w:tc>
        <w:tc>
          <w:tcPr>
            <w:tcW w:w="7045" w:type="dxa"/>
          </w:tcPr>
          <w:p w14:paraId="42AA8FCF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«Под покровом Петра и Февронии» час духовности</w:t>
            </w:r>
          </w:p>
          <w:p w14:paraId="383FBF9E" w14:textId="245BC740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Мастер-класс «Ромашка»</w:t>
            </w:r>
          </w:p>
        </w:tc>
      </w:tr>
      <w:tr w:rsidR="008D2626" w14:paraId="355695B6" w14:textId="77777777" w:rsidTr="00F508C1">
        <w:tc>
          <w:tcPr>
            <w:tcW w:w="2526" w:type="dxa"/>
          </w:tcPr>
          <w:p w14:paraId="6FF7ADED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08.07.2023</w:t>
            </w:r>
          </w:p>
          <w:p w14:paraId="0BD84879" w14:textId="70D9B87F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1</w:t>
            </w:r>
            <w:r w:rsidR="004E6B83">
              <w:rPr>
                <w:rFonts w:ascii="Times New Roman" w:hAnsi="Times New Roman"/>
                <w:sz w:val="26"/>
                <w:szCs w:val="26"/>
              </w:rPr>
              <w:t>3</w:t>
            </w:r>
            <w:r w:rsidRPr="008D2626">
              <w:rPr>
                <w:rFonts w:ascii="Times New Roman" w:hAnsi="Times New Roman"/>
                <w:sz w:val="26"/>
                <w:szCs w:val="26"/>
              </w:rPr>
              <w:t>-00</w:t>
            </w:r>
          </w:p>
          <w:p w14:paraId="08D0F433" w14:textId="3FDE50C1" w:rsidR="008D2626" w:rsidRPr="008D2626" w:rsidRDefault="008D2626" w:rsidP="004E6B8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45" w:type="dxa"/>
          </w:tcPr>
          <w:p w14:paraId="3C968999" w14:textId="4D4DBEE7" w:rsidR="004E6B83" w:rsidRPr="004E6B83" w:rsidRDefault="004E6B83" w:rsidP="004E6B8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E6B83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программа </w:t>
            </w:r>
            <w:r w:rsidRPr="004E6B83">
              <w:rPr>
                <w:rFonts w:ascii="Times New Roman" w:hAnsi="Times New Roman" w:cs="Times New Roman"/>
                <w:sz w:val="26"/>
                <w:szCs w:val="26"/>
              </w:rPr>
              <w:t xml:space="preserve">«Под покровом Петра и </w:t>
            </w:r>
            <w:proofErr w:type="spellStart"/>
            <w:r w:rsidRPr="004E6B83">
              <w:rPr>
                <w:rFonts w:ascii="Times New Roman" w:hAnsi="Times New Roman" w:cs="Times New Roman"/>
                <w:sz w:val="26"/>
                <w:szCs w:val="26"/>
              </w:rPr>
              <w:t>Февронии»</w:t>
            </w:r>
            <w:proofErr w:type="spellEnd"/>
          </w:p>
          <w:p w14:paraId="53350D93" w14:textId="3AA18F5E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D2626" w14:paraId="5547DAAE" w14:textId="77777777" w:rsidTr="00F508C1">
        <w:tc>
          <w:tcPr>
            <w:tcW w:w="2526" w:type="dxa"/>
          </w:tcPr>
          <w:p w14:paraId="181910D2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12.07.2023</w:t>
            </w:r>
          </w:p>
          <w:p w14:paraId="0D6C4746" w14:textId="14A70C7A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15-00</w:t>
            </w:r>
          </w:p>
        </w:tc>
        <w:tc>
          <w:tcPr>
            <w:tcW w:w="7045" w:type="dxa"/>
          </w:tcPr>
          <w:p w14:paraId="0DF6EF52" w14:textId="6EF62490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«Клубился дым над Прохоровским полем»</w:t>
            </w:r>
            <w:r w:rsidR="004E6B83">
              <w:rPr>
                <w:rFonts w:ascii="Times New Roman" w:hAnsi="Times New Roman"/>
                <w:sz w:val="26"/>
                <w:szCs w:val="26"/>
              </w:rPr>
              <w:t>.</w:t>
            </w:r>
            <w:r w:rsidR="00E2776C"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Pr="008D2626">
              <w:rPr>
                <w:rFonts w:ascii="Times New Roman" w:hAnsi="Times New Roman"/>
                <w:sz w:val="26"/>
                <w:szCs w:val="26"/>
              </w:rPr>
              <w:t>ас памяти к 80-летию Курской битвы</w:t>
            </w:r>
            <w:r w:rsidR="00A752AB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8D2626" w14:paraId="6B7A6F97" w14:textId="77777777" w:rsidTr="00F508C1">
        <w:tc>
          <w:tcPr>
            <w:tcW w:w="2526" w:type="dxa"/>
          </w:tcPr>
          <w:p w14:paraId="442723A5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14.07.2023</w:t>
            </w:r>
          </w:p>
          <w:p w14:paraId="6152D71A" w14:textId="21F31068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15-00</w:t>
            </w:r>
          </w:p>
        </w:tc>
        <w:tc>
          <w:tcPr>
            <w:tcW w:w="7045" w:type="dxa"/>
          </w:tcPr>
          <w:p w14:paraId="4212EF7D" w14:textId="74F148AA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 xml:space="preserve"> «Путешествие в страну забытых </w:t>
            </w:r>
            <w:proofErr w:type="spellStart"/>
            <w:r w:rsidRPr="008D2626">
              <w:rPr>
                <w:rFonts w:ascii="Times New Roman" w:hAnsi="Times New Roman"/>
                <w:sz w:val="26"/>
                <w:szCs w:val="26"/>
              </w:rPr>
              <w:t>игр</w:t>
            </w:r>
            <w:proofErr w:type="gramStart"/>
            <w:r w:rsidRPr="008D2626">
              <w:rPr>
                <w:rFonts w:ascii="Times New Roman" w:hAnsi="Times New Roman"/>
                <w:sz w:val="26"/>
                <w:szCs w:val="26"/>
              </w:rPr>
              <w:t>»</w:t>
            </w:r>
            <w:r w:rsidR="00E2776C">
              <w:rPr>
                <w:rFonts w:ascii="Times New Roman" w:hAnsi="Times New Roman"/>
                <w:sz w:val="26"/>
                <w:szCs w:val="26"/>
              </w:rPr>
              <w:t>.И</w:t>
            </w:r>
            <w:r w:rsidRPr="008D2626">
              <w:rPr>
                <w:rFonts w:ascii="Times New Roman" w:hAnsi="Times New Roman"/>
                <w:sz w:val="26"/>
                <w:szCs w:val="26"/>
              </w:rPr>
              <w:t>гровая</w:t>
            </w:r>
            <w:proofErr w:type="spellEnd"/>
            <w:proofErr w:type="gramEnd"/>
            <w:r w:rsidRPr="008D2626">
              <w:rPr>
                <w:rFonts w:ascii="Times New Roman" w:hAnsi="Times New Roman"/>
                <w:sz w:val="26"/>
                <w:szCs w:val="26"/>
              </w:rPr>
              <w:t xml:space="preserve"> программа</w:t>
            </w:r>
          </w:p>
        </w:tc>
      </w:tr>
      <w:tr w:rsidR="008D2626" w14:paraId="50C79D1C" w14:textId="77777777" w:rsidTr="00F508C1">
        <w:tc>
          <w:tcPr>
            <w:tcW w:w="2526" w:type="dxa"/>
          </w:tcPr>
          <w:p w14:paraId="109840D5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17.07.2023</w:t>
            </w:r>
          </w:p>
          <w:p w14:paraId="3BFBF256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lastRenderedPageBreak/>
              <w:t>10-00</w:t>
            </w:r>
          </w:p>
          <w:p w14:paraId="569C3068" w14:textId="65E86FD8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45" w:type="dxa"/>
          </w:tcPr>
          <w:p w14:paraId="4B8CA79B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«По страницам прочитанных сказок» </w:t>
            </w:r>
            <w:proofErr w:type="spellStart"/>
            <w:r w:rsidRPr="008D2626">
              <w:rPr>
                <w:rFonts w:ascii="Times New Roman" w:hAnsi="Times New Roman"/>
                <w:sz w:val="26"/>
                <w:szCs w:val="26"/>
              </w:rPr>
              <w:t>брейн</w:t>
            </w:r>
            <w:proofErr w:type="spellEnd"/>
            <w:r w:rsidRPr="008D2626">
              <w:rPr>
                <w:rFonts w:ascii="Times New Roman" w:hAnsi="Times New Roman"/>
                <w:sz w:val="26"/>
                <w:szCs w:val="26"/>
              </w:rPr>
              <w:t xml:space="preserve">-ринг в единый </w:t>
            </w:r>
            <w:r w:rsidRPr="008D2626">
              <w:rPr>
                <w:rFonts w:ascii="Times New Roman" w:hAnsi="Times New Roman"/>
                <w:sz w:val="26"/>
                <w:szCs w:val="26"/>
              </w:rPr>
              <w:lastRenderedPageBreak/>
              <w:t>день фольклора</w:t>
            </w:r>
          </w:p>
          <w:p w14:paraId="40F9F8B9" w14:textId="04C93848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«Путешествие в страну Фольклора» фольклорно-игровая программа</w:t>
            </w:r>
          </w:p>
        </w:tc>
      </w:tr>
      <w:tr w:rsidR="008D2626" w14:paraId="1FCC4CDD" w14:textId="77777777" w:rsidTr="00F508C1">
        <w:tc>
          <w:tcPr>
            <w:tcW w:w="2526" w:type="dxa"/>
          </w:tcPr>
          <w:p w14:paraId="1436229A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lastRenderedPageBreak/>
              <w:t>18.07.2023</w:t>
            </w:r>
          </w:p>
          <w:p w14:paraId="66ACC5A1" w14:textId="3680D51C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7045" w:type="dxa"/>
          </w:tcPr>
          <w:p w14:paraId="0D26AD20" w14:textId="55939BF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Игровая программа «Здравствуй</w:t>
            </w:r>
            <w:r w:rsidR="00E2776C">
              <w:rPr>
                <w:rFonts w:ascii="Times New Roman" w:hAnsi="Times New Roman"/>
                <w:sz w:val="26"/>
                <w:szCs w:val="26"/>
              </w:rPr>
              <w:t>,</w:t>
            </w:r>
            <w:r w:rsidRPr="008D2626">
              <w:rPr>
                <w:rFonts w:ascii="Times New Roman" w:hAnsi="Times New Roman"/>
                <w:sz w:val="26"/>
                <w:szCs w:val="26"/>
              </w:rPr>
              <w:t xml:space="preserve"> лето</w:t>
            </w:r>
            <w:r w:rsidR="00E2776C">
              <w:rPr>
                <w:rFonts w:ascii="Times New Roman" w:hAnsi="Times New Roman"/>
                <w:sz w:val="26"/>
                <w:szCs w:val="26"/>
              </w:rPr>
              <w:t>!</w:t>
            </w:r>
            <w:r w:rsidRPr="008D262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D2626" w14:paraId="62BC7886" w14:textId="77777777" w:rsidTr="00F508C1">
        <w:tc>
          <w:tcPr>
            <w:tcW w:w="2526" w:type="dxa"/>
          </w:tcPr>
          <w:p w14:paraId="7957E3F0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19.07.2023</w:t>
            </w:r>
          </w:p>
          <w:p w14:paraId="12288F61" w14:textId="3BD06A32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7045" w:type="dxa"/>
          </w:tcPr>
          <w:p w14:paraId="4586CB51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626">
              <w:rPr>
                <w:rFonts w:ascii="Times New Roman" w:hAnsi="Times New Roman"/>
                <w:sz w:val="26"/>
                <w:szCs w:val="26"/>
              </w:rPr>
              <w:t>Видеопросмотр</w:t>
            </w:r>
            <w:proofErr w:type="spellEnd"/>
            <w:r w:rsidRPr="008D2626">
              <w:rPr>
                <w:rFonts w:ascii="Times New Roman" w:hAnsi="Times New Roman"/>
                <w:sz w:val="26"/>
                <w:szCs w:val="26"/>
              </w:rPr>
              <w:t xml:space="preserve"> «Сказка на экране» с последующим обсуждением (к юбилею Сутеева В.Г.)</w:t>
            </w:r>
          </w:p>
          <w:p w14:paraId="39112B72" w14:textId="5F32C362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Игровая программа «Мой веселый звонкий мяч»</w:t>
            </w:r>
          </w:p>
        </w:tc>
      </w:tr>
      <w:tr w:rsidR="008D2626" w14:paraId="500B9B5C" w14:textId="77777777" w:rsidTr="00F508C1">
        <w:tc>
          <w:tcPr>
            <w:tcW w:w="2526" w:type="dxa"/>
          </w:tcPr>
          <w:p w14:paraId="397E6217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20.07.2023</w:t>
            </w:r>
          </w:p>
          <w:p w14:paraId="215ACD67" w14:textId="4085DDE1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7045" w:type="dxa"/>
          </w:tcPr>
          <w:p w14:paraId="6A9DCC30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Викторина для детей «Лето красное»</w:t>
            </w:r>
          </w:p>
          <w:p w14:paraId="3386A8EF" w14:textId="42AF4A45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Игровая программа «Цветы полей, лугов, лесов»</w:t>
            </w:r>
          </w:p>
        </w:tc>
      </w:tr>
      <w:tr w:rsidR="008D2626" w14:paraId="7EA47080" w14:textId="77777777" w:rsidTr="00F508C1">
        <w:tc>
          <w:tcPr>
            <w:tcW w:w="2526" w:type="dxa"/>
          </w:tcPr>
          <w:p w14:paraId="59C10412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21.07.2023</w:t>
            </w:r>
          </w:p>
          <w:p w14:paraId="3BADDA7D" w14:textId="5CC5F98F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7045" w:type="dxa"/>
          </w:tcPr>
          <w:p w14:paraId="3203C6AE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Литературная викторина «По страницам любимых книг»</w:t>
            </w:r>
          </w:p>
          <w:p w14:paraId="17A3B6B1" w14:textId="55E9D1FC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Выставка рисунков</w:t>
            </w:r>
          </w:p>
        </w:tc>
      </w:tr>
      <w:tr w:rsidR="008D2626" w14:paraId="59323D21" w14:textId="77777777" w:rsidTr="00F508C1">
        <w:tc>
          <w:tcPr>
            <w:tcW w:w="2526" w:type="dxa"/>
          </w:tcPr>
          <w:p w14:paraId="0629830C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24.07.2023</w:t>
            </w:r>
          </w:p>
          <w:p w14:paraId="22EB7A37" w14:textId="01951651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7045" w:type="dxa"/>
          </w:tcPr>
          <w:p w14:paraId="3EBC4F12" w14:textId="3795E373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Игровая литературная программа «Путешествие за народной мудростью»</w:t>
            </w:r>
            <w:r w:rsidR="00A752A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D2626">
              <w:rPr>
                <w:rFonts w:ascii="Times New Roman" w:hAnsi="Times New Roman"/>
                <w:sz w:val="26"/>
                <w:szCs w:val="26"/>
              </w:rPr>
              <w:t xml:space="preserve">Мастер-класс «Божье око» </w:t>
            </w:r>
          </w:p>
        </w:tc>
      </w:tr>
      <w:tr w:rsidR="008D2626" w14:paraId="094C1723" w14:textId="77777777" w:rsidTr="00F508C1">
        <w:tc>
          <w:tcPr>
            <w:tcW w:w="2526" w:type="dxa"/>
          </w:tcPr>
          <w:p w14:paraId="1B39B7D4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25.07.2023</w:t>
            </w:r>
          </w:p>
          <w:p w14:paraId="0254925A" w14:textId="104DF60B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7045" w:type="dxa"/>
          </w:tcPr>
          <w:p w14:paraId="19E4B60D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 xml:space="preserve">Сказочная эстафета </w:t>
            </w:r>
          </w:p>
          <w:p w14:paraId="017F3CCC" w14:textId="7628D115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Игровая программа «Знатоки сказок»</w:t>
            </w:r>
          </w:p>
        </w:tc>
      </w:tr>
      <w:tr w:rsidR="008D2626" w14:paraId="0011C61C" w14:textId="77777777" w:rsidTr="00F508C1">
        <w:tc>
          <w:tcPr>
            <w:tcW w:w="2526" w:type="dxa"/>
          </w:tcPr>
          <w:p w14:paraId="16EA13F5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26.07.2023</w:t>
            </w:r>
          </w:p>
          <w:p w14:paraId="6568C640" w14:textId="2D0C6543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7045" w:type="dxa"/>
          </w:tcPr>
          <w:p w14:paraId="4F958B36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Экологический конкурс «Знатоки леса»</w:t>
            </w:r>
          </w:p>
          <w:p w14:paraId="7F8A84B3" w14:textId="370A8896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Игровая программа «Юный натуралист»</w:t>
            </w:r>
          </w:p>
        </w:tc>
      </w:tr>
      <w:tr w:rsidR="008D2626" w14:paraId="6DA5D036" w14:textId="77777777" w:rsidTr="00F508C1">
        <w:tc>
          <w:tcPr>
            <w:tcW w:w="2526" w:type="dxa"/>
          </w:tcPr>
          <w:p w14:paraId="2A26A089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27.07.2023</w:t>
            </w:r>
          </w:p>
          <w:p w14:paraId="06E0AE43" w14:textId="26E96A88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7045" w:type="dxa"/>
          </w:tcPr>
          <w:p w14:paraId="63A8B72D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Квест «Найди похитителей призов»</w:t>
            </w:r>
          </w:p>
          <w:p w14:paraId="748A0319" w14:textId="5A881608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Игровая программа «Смелые-умелые»</w:t>
            </w:r>
          </w:p>
        </w:tc>
      </w:tr>
      <w:tr w:rsidR="008D2626" w14:paraId="52868168" w14:textId="77777777" w:rsidTr="00F508C1">
        <w:tc>
          <w:tcPr>
            <w:tcW w:w="2526" w:type="dxa"/>
          </w:tcPr>
          <w:p w14:paraId="31C22532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28.07.2023</w:t>
            </w:r>
          </w:p>
          <w:p w14:paraId="56AE77C1" w14:textId="0019C569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7045" w:type="dxa"/>
          </w:tcPr>
          <w:p w14:paraId="77B7033D" w14:textId="77777777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Интерактивная игра «Где логика?»</w:t>
            </w:r>
          </w:p>
          <w:p w14:paraId="7E350179" w14:textId="430440E9" w:rsidR="008D2626" w:rsidRPr="008D2626" w:rsidRDefault="008D2626" w:rsidP="008D26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D2626">
              <w:rPr>
                <w:rFonts w:ascii="Times New Roman" w:hAnsi="Times New Roman"/>
                <w:sz w:val="26"/>
                <w:szCs w:val="26"/>
              </w:rPr>
              <w:t>Игровая программа «Много конкурсов, затей, приходи играть скорей»</w:t>
            </w:r>
          </w:p>
        </w:tc>
      </w:tr>
      <w:tr w:rsidR="0093536F" w14:paraId="68197B85" w14:textId="77777777" w:rsidTr="00F508C1">
        <w:tc>
          <w:tcPr>
            <w:tcW w:w="2526" w:type="dxa"/>
          </w:tcPr>
          <w:p w14:paraId="641C23E2" w14:textId="77777777" w:rsidR="0093536F" w:rsidRPr="00C049F9" w:rsidRDefault="0093536F" w:rsidP="0093536F">
            <w:pPr>
              <w:rPr>
                <w:sz w:val="24"/>
                <w:szCs w:val="24"/>
              </w:rPr>
            </w:pPr>
          </w:p>
        </w:tc>
        <w:tc>
          <w:tcPr>
            <w:tcW w:w="7045" w:type="dxa"/>
          </w:tcPr>
          <w:p w14:paraId="26997490" w14:textId="1841E1B2" w:rsidR="0093536F" w:rsidRPr="00C049F9" w:rsidRDefault="0093536F" w:rsidP="0093536F">
            <w:pPr>
              <w:rPr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Волковский </w:t>
            </w:r>
            <w:proofErr w:type="spellStart"/>
            <w:proofErr w:type="gram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КДК</w:t>
            </w:r>
            <w:r>
              <w:rPr>
                <w:rFonts w:ascii="Book Antiqua" w:hAnsi="Book Antiqua"/>
                <w:b/>
                <w:sz w:val="28"/>
                <w:szCs w:val="28"/>
                <w:lang w:bidi="en-US"/>
              </w:rPr>
              <w:t>,</w:t>
            </w:r>
            <w:r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Милюшин</w:t>
            </w:r>
            <w:r w:rsidR="00E2776C">
              <w:rPr>
                <w:rFonts w:ascii="Book Antiqua" w:hAnsi="Book Antiqua"/>
                <w:b/>
                <w:sz w:val="28"/>
                <w:szCs w:val="28"/>
                <w:lang w:bidi="en-US"/>
              </w:rPr>
              <w:t>ский</w:t>
            </w:r>
            <w:proofErr w:type="spellEnd"/>
            <w:proofErr w:type="gramEnd"/>
            <w:r w:rsidR="00E2776C"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 ДК</w:t>
            </w:r>
          </w:p>
        </w:tc>
      </w:tr>
      <w:tr w:rsidR="009E214A" w14:paraId="15A4401B" w14:textId="77777777" w:rsidTr="00F508C1">
        <w:tc>
          <w:tcPr>
            <w:tcW w:w="2526" w:type="dxa"/>
          </w:tcPr>
          <w:p w14:paraId="1F3010AE" w14:textId="43B7E451" w:rsid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>1.07.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29D72D84" w14:textId="6617193C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45" w:type="dxa"/>
          </w:tcPr>
          <w:p w14:paraId="3EF9F120" w14:textId="1AD3295A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Виртуальная экскурсия «Все в музей!» </w:t>
            </w:r>
          </w:p>
        </w:tc>
      </w:tr>
      <w:tr w:rsidR="009E214A" w14:paraId="780961E2" w14:textId="77777777" w:rsidTr="00F508C1">
        <w:tc>
          <w:tcPr>
            <w:tcW w:w="2526" w:type="dxa"/>
          </w:tcPr>
          <w:p w14:paraId="3125F28E" w14:textId="1484D4A3" w:rsidR="0032670B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>4.07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>.</w:t>
            </w:r>
            <w:r w:rsidR="0032670B">
              <w:rPr>
                <w:rFonts w:ascii="Times New Roman" w:hAnsi="Times New Roman"/>
                <w:sz w:val="26"/>
                <w:szCs w:val="26"/>
              </w:rPr>
              <w:t>20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6CDA4F68" w14:textId="31EA4124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45" w:type="dxa"/>
          </w:tcPr>
          <w:p w14:paraId="44688028" w14:textId="0CF84B2B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Игровая программа «В некотором царстве, в сказочном государстве» </w:t>
            </w:r>
          </w:p>
        </w:tc>
      </w:tr>
      <w:tr w:rsidR="009E214A" w14:paraId="3DF4EF03" w14:textId="77777777" w:rsidTr="00F508C1">
        <w:tc>
          <w:tcPr>
            <w:tcW w:w="2526" w:type="dxa"/>
          </w:tcPr>
          <w:p w14:paraId="7F65AC06" w14:textId="092537DA" w:rsidR="0032670B" w:rsidRDefault="0032670B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E214A" w:rsidRPr="009E214A">
              <w:rPr>
                <w:rFonts w:ascii="Times New Roman" w:hAnsi="Times New Roman"/>
                <w:sz w:val="26"/>
                <w:szCs w:val="26"/>
              </w:rPr>
              <w:t>5.07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7A389AA6" w14:textId="78A375C7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7045" w:type="dxa"/>
          </w:tcPr>
          <w:p w14:paraId="6891D713" w14:textId="7A042B26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Настольные игры для детей</w:t>
            </w:r>
          </w:p>
        </w:tc>
      </w:tr>
      <w:tr w:rsidR="009E214A" w14:paraId="57649863" w14:textId="77777777" w:rsidTr="00F508C1">
        <w:tc>
          <w:tcPr>
            <w:tcW w:w="2526" w:type="dxa"/>
          </w:tcPr>
          <w:p w14:paraId="43D8471E" w14:textId="73DC5672" w:rsidR="0032670B" w:rsidRDefault="0032670B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E214A" w:rsidRPr="009E214A">
              <w:rPr>
                <w:rFonts w:ascii="Times New Roman" w:hAnsi="Times New Roman"/>
                <w:sz w:val="26"/>
                <w:szCs w:val="26"/>
              </w:rPr>
              <w:t>6.07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57E384CA" w14:textId="05ACD69C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7045" w:type="dxa"/>
          </w:tcPr>
          <w:p w14:paraId="4E6A1997" w14:textId="5DA4E930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Экскурс в историю «Стиль! Стиль! Стиль!» -мода разных 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 xml:space="preserve">эпох </w:t>
            </w:r>
          </w:p>
        </w:tc>
      </w:tr>
      <w:tr w:rsidR="009E214A" w14:paraId="230884E6" w14:textId="77777777" w:rsidTr="00F508C1">
        <w:tc>
          <w:tcPr>
            <w:tcW w:w="2526" w:type="dxa"/>
          </w:tcPr>
          <w:p w14:paraId="03C29159" w14:textId="66ED52B7" w:rsidR="0032670B" w:rsidRDefault="0032670B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E214A" w:rsidRPr="009E214A">
              <w:rPr>
                <w:rFonts w:ascii="Times New Roman" w:hAnsi="Times New Roman"/>
                <w:sz w:val="26"/>
                <w:szCs w:val="26"/>
              </w:rPr>
              <w:t>7.07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66E52015" w14:textId="3D0BCF87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7045" w:type="dxa"/>
          </w:tcPr>
          <w:p w14:paraId="2463C851" w14:textId="327C17AC" w:rsidR="009E214A" w:rsidRPr="009E214A" w:rsidRDefault="009E214A" w:rsidP="00E2776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Дискотека для детей </w:t>
            </w:r>
          </w:p>
        </w:tc>
      </w:tr>
      <w:tr w:rsidR="009E214A" w14:paraId="0F226CE0" w14:textId="77777777" w:rsidTr="00F508C1">
        <w:tc>
          <w:tcPr>
            <w:tcW w:w="2526" w:type="dxa"/>
          </w:tcPr>
          <w:p w14:paraId="2A7EC31D" w14:textId="686EFFCE" w:rsidR="0032670B" w:rsidRDefault="0032670B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E214A" w:rsidRPr="009E214A">
              <w:rPr>
                <w:rFonts w:ascii="Times New Roman" w:hAnsi="Times New Roman"/>
                <w:sz w:val="26"/>
                <w:szCs w:val="26"/>
              </w:rPr>
              <w:t>8.07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 xml:space="preserve">23 </w:t>
            </w:r>
            <w:r w:rsidR="009E214A" w:rsidRPr="009E21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62D2EE8" w14:textId="398B27B3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  <w:p w14:paraId="17C192D3" w14:textId="1FE70059" w:rsidR="009E214A" w:rsidRPr="009E214A" w:rsidRDefault="0032670B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7045" w:type="dxa"/>
          </w:tcPr>
          <w:p w14:paraId="1B915051" w14:textId="77777777" w:rsidR="0032670B" w:rsidRDefault="0032670B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6E6D56D1" w14:textId="21BBD6B2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Мастер - класс «Открытка - Ромашка"</w:t>
            </w:r>
          </w:p>
          <w:p w14:paraId="782A7048" w14:textId="26E4DC8D" w:rsidR="009E214A" w:rsidRPr="009E214A" w:rsidRDefault="0032670B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Развлекательная программа «Сундучок семейных сокровищ» </w:t>
            </w:r>
          </w:p>
        </w:tc>
      </w:tr>
      <w:tr w:rsidR="009E214A" w14:paraId="1161FD61" w14:textId="77777777" w:rsidTr="00F508C1">
        <w:tc>
          <w:tcPr>
            <w:tcW w:w="2526" w:type="dxa"/>
          </w:tcPr>
          <w:p w14:paraId="2B7F671D" w14:textId="51A38638" w:rsidR="0032670B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11.07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>.</w:t>
            </w:r>
            <w:r w:rsidR="0032670B">
              <w:rPr>
                <w:rFonts w:ascii="Times New Roman" w:hAnsi="Times New Roman"/>
                <w:sz w:val="26"/>
                <w:szCs w:val="26"/>
              </w:rPr>
              <w:t>20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448AD27F" w14:textId="0558674B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7045" w:type="dxa"/>
          </w:tcPr>
          <w:p w14:paraId="2FF627CF" w14:textId="5FFC5AB6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Мастер – класс «Летняя картинка» </w:t>
            </w:r>
          </w:p>
        </w:tc>
      </w:tr>
      <w:tr w:rsidR="009E214A" w14:paraId="04DF7025" w14:textId="77777777" w:rsidTr="00F508C1">
        <w:tc>
          <w:tcPr>
            <w:tcW w:w="2526" w:type="dxa"/>
          </w:tcPr>
          <w:p w14:paraId="6A1D2D08" w14:textId="7C557FD1" w:rsidR="0032670B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12.07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>.</w:t>
            </w:r>
            <w:r w:rsidR="0032670B">
              <w:rPr>
                <w:rFonts w:ascii="Times New Roman" w:hAnsi="Times New Roman"/>
                <w:sz w:val="26"/>
                <w:szCs w:val="26"/>
              </w:rPr>
              <w:t>20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>23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F10BE0F" w14:textId="09610583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7045" w:type="dxa"/>
          </w:tcPr>
          <w:p w14:paraId="705841C1" w14:textId="6F30F0C0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Настольные игры </w:t>
            </w:r>
          </w:p>
        </w:tc>
      </w:tr>
      <w:tr w:rsidR="009E214A" w14:paraId="0C8948C5" w14:textId="77777777" w:rsidTr="00F508C1">
        <w:tc>
          <w:tcPr>
            <w:tcW w:w="2526" w:type="dxa"/>
          </w:tcPr>
          <w:p w14:paraId="0D3864F1" w14:textId="478536B6" w:rsidR="0032670B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13.07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>.</w:t>
            </w:r>
            <w:r w:rsidR="0032670B">
              <w:rPr>
                <w:rFonts w:ascii="Times New Roman" w:hAnsi="Times New Roman"/>
                <w:sz w:val="26"/>
                <w:szCs w:val="26"/>
              </w:rPr>
              <w:t>20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7F92BB4B" w14:textId="7715750D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45" w:type="dxa"/>
          </w:tcPr>
          <w:p w14:paraId="3B281A64" w14:textId="4390E086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Игровая программа «Лето, солнце, жара – веселись детвора!»</w:t>
            </w:r>
          </w:p>
        </w:tc>
      </w:tr>
      <w:tr w:rsidR="009E214A" w14:paraId="2DF0BAAB" w14:textId="77777777" w:rsidTr="00F508C1">
        <w:tc>
          <w:tcPr>
            <w:tcW w:w="2526" w:type="dxa"/>
          </w:tcPr>
          <w:p w14:paraId="35D76891" w14:textId="23D35C97" w:rsidR="0032670B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14.07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>.</w:t>
            </w:r>
            <w:r w:rsidR="0032670B">
              <w:rPr>
                <w:rFonts w:ascii="Times New Roman" w:hAnsi="Times New Roman"/>
                <w:sz w:val="26"/>
                <w:szCs w:val="26"/>
              </w:rPr>
              <w:t>20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18B5358B" w14:textId="5C90B0B1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45" w:type="dxa"/>
          </w:tcPr>
          <w:p w14:paraId="7AD3E478" w14:textId="4F497944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Дискотека для детей</w:t>
            </w:r>
          </w:p>
        </w:tc>
      </w:tr>
      <w:tr w:rsidR="009E214A" w14:paraId="1B703005" w14:textId="77777777" w:rsidTr="00F508C1">
        <w:tc>
          <w:tcPr>
            <w:tcW w:w="2526" w:type="dxa"/>
          </w:tcPr>
          <w:p w14:paraId="0AD80E69" w14:textId="1DAD7A89" w:rsidR="0032670B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15.07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>.</w:t>
            </w:r>
            <w:r w:rsidR="0032670B">
              <w:rPr>
                <w:rFonts w:ascii="Times New Roman" w:hAnsi="Times New Roman"/>
                <w:sz w:val="26"/>
                <w:szCs w:val="26"/>
              </w:rPr>
              <w:t>20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63AB0D86" w14:textId="7E93E57E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7045" w:type="dxa"/>
          </w:tcPr>
          <w:p w14:paraId="3432C9B0" w14:textId="50BDFBA5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Познавательная программа «Что такое млечный путь» </w:t>
            </w:r>
          </w:p>
        </w:tc>
      </w:tr>
      <w:tr w:rsidR="009E214A" w14:paraId="78DB8B0D" w14:textId="77777777" w:rsidTr="00F508C1">
        <w:tc>
          <w:tcPr>
            <w:tcW w:w="2526" w:type="dxa"/>
          </w:tcPr>
          <w:p w14:paraId="15B72343" w14:textId="23428993" w:rsidR="00495299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lastRenderedPageBreak/>
              <w:t>19.07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>.</w:t>
            </w:r>
            <w:r w:rsidR="0032670B">
              <w:rPr>
                <w:rFonts w:ascii="Times New Roman" w:hAnsi="Times New Roman"/>
                <w:sz w:val="26"/>
                <w:szCs w:val="26"/>
              </w:rPr>
              <w:t>20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3191426D" w14:textId="77777777" w:rsidR="00495299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13.00  </w:t>
            </w:r>
          </w:p>
          <w:p w14:paraId="01A1A5C5" w14:textId="2DD077D0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14.00 </w:t>
            </w:r>
          </w:p>
        </w:tc>
        <w:tc>
          <w:tcPr>
            <w:tcW w:w="7045" w:type="dxa"/>
          </w:tcPr>
          <w:p w14:paraId="28E3B1B3" w14:textId="77777777" w:rsidR="0032670B" w:rsidRDefault="0032670B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6AC498A8" w14:textId="64B2E8E1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Мастер – класс «Старинная игрушка» </w:t>
            </w:r>
          </w:p>
          <w:p w14:paraId="31613283" w14:textId="267B6497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Игровая программа </w:t>
            </w:r>
            <w:proofErr w:type="gramStart"/>
            <w:r w:rsidRPr="009E214A">
              <w:rPr>
                <w:rFonts w:ascii="Times New Roman" w:hAnsi="Times New Roman"/>
                <w:sz w:val="26"/>
                <w:szCs w:val="26"/>
              </w:rPr>
              <w:t>« В</w:t>
            </w:r>
            <w:proofErr w:type="gramEnd"/>
            <w:r w:rsidRPr="009E214A">
              <w:rPr>
                <w:rFonts w:ascii="Times New Roman" w:hAnsi="Times New Roman"/>
                <w:sz w:val="26"/>
                <w:szCs w:val="26"/>
              </w:rPr>
              <w:t xml:space="preserve"> стране русского фольклора» </w:t>
            </w:r>
          </w:p>
        </w:tc>
      </w:tr>
      <w:tr w:rsidR="009E214A" w14:paraId="1841A51D" w14:textId="77777777" w:rsidTr="00F508C1">
        <w:tc>
          <w:tcPr>
            <w:tcW w:w="2526" w:type="dxa"/>
          </w:tcPr>
          <w:p w14:paraId="5431C4F3" w14:textId="6495FD60" w:rsidR="0032670B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22.07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>.</w:t>
            </w:r>
            <w:r w:rsidR="0032670B">
              <w:rPr>
                <w:rFonts w:ascii="Times New Roman" w:hAnsi="Times New Roman"/>
                <w:sz w:val="26"/>
                <w:szCs w:val="26"/>
              </w:rPr>
              <w:t>20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 xml:space="preserve">23 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A0D4171" w14:textId="207C1B58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7045" w:type="dxa"/>
          </w:tcPr>
          <w:p w14:paraId="099445AD" w14:textId="519886C5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Дискотека для детей </w:t>
            </w:r>
          </w:p>
        </w:tc>
      </w:tr>
      <w:tr w:rsidR="009E214A" w14:paraId="197A5981" w14:textId="77777777" w:rsidTr="00F508C1">
        <w:tc>
          <w:tcPr>
            <w:tcW w:w="2526" w:type="dxa"/>
          </w:tcPr>
          <w:p w14:paraId="29B63203" w14:textId="77777777" w:rsidR="0032670B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26</w:t>
            </w:r>
            <w:r w:rsidR="0032670B">
              <w:rPr>
                <w:rFonts w:ascii="Times New Roman" w:hAnsi="Times New Roman"/>
                <w:sz w:val="26"/>
                <w:szCs w:val="26"/>
              </w:rPr>
              <w:t>-27.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>07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>.</w:t>
            </w:r>
            <w:r w:rsidR="0032670B">
              <w:rPr>
                <w:rFonts w:ascii="Times New Roman" w:hAnsi="Times New Roman"/>
                <w:sz w:val="26"/>
                <w:szCs w:val="26"/>
              </w:rPr>
              <w:t>20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 xml:space="preserve">23 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031E934" w14:textId="4DA97488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7045" w:type="dxa"/>
          </w:tcPr>
          <w:p w14:paraId="55CC4B87" w14:textId="6BA0058D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Настольные Игры</w:t>
            </w:r>
          </w:p>
        </w:tc>
      </w:tr>
      <w:tr w:rsidR="009E214A" w14:paraId="3EE18C8B" w14:textId="77777777" w:rsidTr="00F508C1">
        <w:tc>
          <w:tcPr>
            <w:tcW w:w="2526" w:type="dxa"/>
          </w:tcPr>
          <w:p w14:paraId="6FC3166C" w14:textId="3995EE77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29.07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>.</w:t>
            </w:r>
            <w:r w:rsidR="0032670B">
              <w:rPr>
                <w:rFonts w:ascii="Times New Roman" w:hAnsi="Times New Roman"/>
                <w:sz w:val="26"/>
                <w:szCs w:val="26"/>
              </w:rPr>
              <w:t>20</w:t>
            </w:r>
            <w:r w:rsidR="0032670B" w:rsidRPr="009E214A">
              <w:rPr>
                <w:rFonts w:ascii="Times New Roman" w:hAnsi="Times New Roman"/>
                <w:sz w:val="26"/>
                <w:szCs w:val="26"/>
              </w:rPr>
              <w:t xml:space="preserve">23 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A403010" w14:textId="77777777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7B808EFB" w14:textId="77777777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503969D1" w14:textId="67657D44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14.00 </w:t>
            </w:r>
          </w:p>
          <w:p w14:paraId="459D4932" w14:textId="3B8396D5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15.00 </w:t>
            </w:r>
          </w:p>
          <w:p w14:paraId="0DC94AF4" w14:textId="6B99B683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17.00 </w:t>
            </w:r>
          </w:p>
          <w:p w14:paraId="702F44E8" w14:textId="02FBA4D2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18.00 </w:t>
            </w:r>
          </w:p>
          <w:p w14:paraId="60735BDC" w14:textId="77777777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33C1FFBF" w14:textId="5DB5E2CF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20.00 – 23.00</w:t>
            </w:r>
          </w:p>
        </w:tc>
        <w:tc>
          <w:tcPr>
            <w:tcW w:w="7045" w:type="dxa"/>
          </w:tcPr>
          <w:p w14:paraId="0F2A3276" w14:textId="6E61D885" w:rsidR="009E214A" w:rsidRPr="004E6B83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70B" w:rsidRPr="004E6B83">
              <w:rPr>
                <w:rFonts w:ascii="Times New Roman" w:hAnsi="Times New Roman"/>
                <w:sz w:val="26"/>
                <w:szCs w:val="26"/>
              </w:rPr>
              <w:t>День деревни (площадь ДК):</w:t>
            </w:r>
          </w:p>
          <w:p w14:paraId="60DE812D" w14:textId="4AE3C30E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3267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 xml:space="preserve">«Наше яркое лето» - развлекательная игровая программа для детей </w:t>
            </w:r>
          </w:p>
          <w:p w14:paraId="7576201A" w14:textId="1EBEC668" w:rsidR="0032670B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- Турнир по игре в шахматы </w:t>
            </w:r>
          </w:p>
          <w:p w14:paraId="79480B1B" w14:textId="5BD70921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- Турнир по игре в домино «ЗАБЕЙ РЫБКУ» 1</w:t>
            </w:r>
            <w:r w:rsidR="00FB31ED">
              <w:rPr>
                <w:rFonts w:ascii="Times New Roman" w:hAnsi="Times New Roman"/>
                <w:sz w:val="26"/>
                <w:szCs w:val="26"/>
              </w:rPr>
              <w:t>6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>+</w:t>
            </w:r>
          </w:p>
          <w:p w14:paraId="12C2715D" w14:textId="77777777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- Торжественная часть. Открытие. 0+</w:t>
            </w:r>
          </w:p>
          <w:p w14:paraId="7EF3ED2C" w14:textId="4FBA8832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- Праздничный концерт «Воспетый сердцем край родной!» 0+</w:t>
            </w:r>
          </w:p>
          <w:p w14:paraId="347D1D80" w14:textId="2BBE89FB" w:rsidR="009E214A" w:rsidRPr="009E214A" w:rsidRDefault="009E214A" w:rsidP="009E21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- Дискотека «</w:t>
            </w:r>
            <w:r w:rsidR="00385A0B">
              <w:rPr>
                <w:rFonts w:ascii="Times New Roman" w:hAnsi="Times New Roman"/>
                <w:sz w:val="26"/>
                <w:szCs w:val="26"/>
              </w:rPr>
              <w:t>В</w:t>
            </w:r>
            <w:r w:rsidR="00385A0B" w:rsidRPr="009E214A">
              <w:rPr>
                <w:rFonts w:ascii="Times New Roman" w:hAnsi="Times New Roman"/>
                <w:sz w:val="26"/>
                <w:szCs w:val="26"/>
              </w:rPr>
              <w:t>стречаемся на танцполе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>» 1</w:t>
            </w:r>
            <w:r w:rsidR="00FB31ED">
              <w:rPr>
                <w:rFonts w:ascii="Times New Roman" w:hAnsi="Times New Roman"/>
                <w:sz w:val="26"/>
                <w:szCs w:val="26"/>
              </w:rPr>
              <w:t>6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93536F" w14:paraId="19BAEE39" w14:textId="77777777" w:rsidTr="00F508C1">
        <w:tc>
          <w:tcPr>
            <w:tcW w:w="2526" w:type="dxa"/>
          </w:tcPr>
          <w:p w14:paraId="05C86D14" w14:textId="77777777" w:rsidR="0093536F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</w:tcPr>
          <w:p w14:paraId="750D491E" w14:textId="77777777" w:rsidR="0093536F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 ЦД</w:t>
            </w:r>
          </w:p>
        </w:tc>
      </w:tr>
      <w:tr w:rsidR="00F508C1" w14:paraId="54BFC661" w14:textId="77777777" w:rsidTr="00F508C1">
        <w:tc>
          <w:tcPr>
            <w:tcW w:w="2526" w:type="dxa"/>
          </w:tcPr>
          <w:p w14:paraId="3870CB33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01.07.2023</w:t>
            </w:r>
          </w:p>
          <w:p w14:paraId="64CA0F15" w14:textId="5A302C6E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7045" w:type="dxa"/>
          </w:tcPr>
          <w:p w14:paraId="36B18ECB" w14:textId="05256E0D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Устный журнал «Горец верный Дагестану…»</w:t>
            </w:r>
          </w:p>
        </w:tc>
      </w:tr>
      <w:tr w:rsidR="00F508C1" w14:paraId="5F70E294" w14:textId="77777777" w:rsidTr="00F508C1">
        <w:tc>
          <w:tcPr>
            <w:tcW w:w="2526" w:type="dxa"/>
          </w:tcPr>
          <w:p w14:paraId="07FBA664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03.07.2023</w:t>
            </w:r>
          </w:p>
          <w:p w14:paraId="61F6EE41" w14:textId="5C2B109C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7045" w:type="dxa"/>
          </w:tcPr>
          <w:p w14:paraId="1CB4CEDE" w14:textId="7B29190B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Игровая программа «Солнце всем на планете одинаково светит!»</w:t>
            </w:r>
          </w:p>
        </w:tc>
      </w:tr>
      <w:tr w:rsidR="00F508C1" w14:paraId="53E1228F" w14:textId="77777777" w:rsidTr="00F508C1">
        <w:tc>
          <w:tcPr>
            <w:tcW w:w="2526" w:type="dxa"/>
          </w:tcPr>
          <w:p w14:paraId="72B2BC2B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05.07.2023</w:t>
            </w:r>
          </w:p>
          <w:p w14:paraId="108AF027" w14:textId="4DE9C384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16:00</w:t>
            </w:r>
          </w:p>
        </w:tc>
        <w:tc>
          <w:tcPr>
            <w:tcW w:w="7045" w:type="dxa"/>
          </w:tcPr>
          <w:p w14:paraId="3D2BC995" w14:textId="1BFE8F93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Мастер класс объемных поделок из бумаги «Мастерская игрушек» </w:t>
            </w:r>
          </w:p>
        </w:tc>
      </w:tr>
      <w:tr w:rsidR="00F508C1" w14:paraId="75D583D6" w14:textId="77777777" w:rsidTr="00F508C1">
        <w:tc>
          <w:tcPr>
            <w:tcW w:w="2526" w:type="dxa"/>
          </w:tcPr>
          <w:p w14:paraId="0FD6AE1B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07.07.2023</w:t>
            </w:r>
          </w:p>
          <w:p w14:paraId="5C533A3F" w14:textId="39E20206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7045" w:type="dxa"/>
          </w:tcPr>
          <w:p w14:paraId="7FEE58E7" w14:textId="2E746D35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Детская развлекательная программа «Ромашковый блюз»</w:t>
            </w:r>
          </w:p>
        </w:tc>
      </w:tr>
      <w:tr w:rsidR="00F508C1" w14:paraId="5BB7D749" w14:textId="77777777" w:rsidTr="00F508C1">
        <w:tc>
          <w:tcPr>
            <w:tcW w:w="2526" w:type="dxa"/>
          </w:tcPr>
          <w:p w14:paraId="438E599A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08.07.2023</w:t>
            </w:r>
          </w:p>
          <w:p w14:paraId="51BDC2C8" w14:textId="4710507F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7045" w:type="dxa"/>
          </w:tcPr>
          <w:p w14:paraId="77E65E2D" w14:textId="57ECF306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Литературно-фольклорный праздник «Дом. Семья. Родина»</w:t>
            </w:r>
          </w:p>
        </w:tc>
      </w:tr>
      <w:tr w:rsidR="00F508C1" w14:paraId="0F2FB9CD" w14:textId="77777777" w:rsidTr="00F508C1">
        <w:tc>
          <w:tcPr>
            <w:tcW w:w="2526" w:type="dxa"/>
          </w:tcPr>
          <w:p w14:paraId="383413AF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10.07.2023</w:t>
            </w:r>
          </w:p>
          <w:p w14:paraId="03C08D83" w14:textId="40E3E6A2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7045" w:type="dxa"/>
          </w:tcPr>
          <w:p w14:paraId="0D018A9F" w14:textId="0213A853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Устный журнал «Прохоровское поле – ратное поле России»</w:t>
            </w:r>
          </w:p>
        </w:tc>
      </w:tr>
      <w:tr w:rsidR="00F508C1" w14:paraId="4FAC745C" w14:textId="77777777" w:rsidTr="00F508C1">
        <w:tc>
          <w:tcPr>
            <w:tcW w:w="2526" w:type="dxa"/>
          </w:tcPr>
          <w:p w14:paraId="472D38F7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12.07.2023</w:t>
            </w:r>
          </w:p>
          <w:p w14:paraId="23422D27" w14:textId="2CEF3A25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16:00</w:t>
            </w:r>
          </w:p>
        </w:tc>
        <w:tc>
          <w:tcPr>
            <w:tcW w:w="7045" w:type="dxa"/>
          </w:tcPr>
          <w:p w14:paraId="3CCAEB2A" w14:textId="709662D3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Игровая программа для детей «Шоколад – шоу или шоколадное лихорадка»</w:t>
            </w:r>
          </w:p>
        </w:tc>
      </w:tr>
      <w:tr w:rsidR="00F508C1" w14:paraId="2E0DF050" w14:textId="77777777" w:rsidTr="00F508C1">
        <w:tc>
          <w:tcPr>
            <w:tcW w:w="2526" w:type="dxa"/>
          </w:tcPr>
          <w:p w14:paraId="545A1A22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14.07.2023</w:t>
            </w:r>
          </w:p>
          <w:p w14:paraId="63720F95" w14:textId="1FA97055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7045" w:type="dxa"/>
          </w:tcPr>
          <w:p w14:paraId="29CCBA25" w14:textId="42472886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Игровая программа «По страницам русского фольклора»</w:t>
            </w:r>
          </w:p>
        </w:tc>
      </w:tr>
      <w:tr w:rsidR="00F508C1" w14:paraId="79664A79" w14:textId="77777777" w:rsidTr="00F508C1">
        <w:tc>
          <w:tcPr>
            <w:tcW w:w="2526" w:type="dxa"/>
          </w:tcPr>
          <w:p w14:paraId="3EEA66A2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15.07.2023</w:t>
            </w:r>
          </w:p>
          <w:p w14:paraId="45E856E1" w14:textId="41703968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7045" w:type="dxa"/>
          </w:tcPr>
          <w:p w14:paraId="7D59CEFA" w14:textId="09571B7C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Конкурс рисунков на асфальте «Летние фантазии»</w:t>
            </w:r>
          </w:p>
        </w:tc>
      </w:tr>
      <w:tr w:rsidR="00F508C1" w14:paraId="362D530B" w14:textId="77777777" w:rsidTr="00F508C1">
        <w:tc>
          <w:tcPr>
            <w:tcW w:w="2526" w:type="dxa"/>
          </w:tcPr>
          <w:p w14:paraId="6DC60935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22.07.2023</w:t>
            </w:r>
          </w:p>
          <w:p w14:paraId="7792BC53" w14:textId="615C3A0D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10:00 – 24:00</w:t>
            </w:r>
          </w:p>
        </w:tc>
        <w:tc>
          <w:tcPr>
            <w:tcW w:w="7045" w:type="dxa"/>
          </w:tcPr>
          <w:p w14:paraId="534FC45F" w14:textId="2A2BF20B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День села Глебово «Веселись народ, праздник в гости к нам идёт!»</w:t>
            </w:r>
          </w:p>
        </w:tc>
      </w:tr>
      <w:tr w:rsidR="00F508C1" w14:paraId="197861D7" w14:textId="77777777" w:rsidTr="00F508C1">
        <w:tc>
          <w:tcPr>
            <w:tcW w:w="2526" w:type="dxa"/>
          </w:tcPr>
          <w:p w14:paraId="5C9375C4" w14:textId="72F16A5B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24.07.2023 – 04.08.2023</w:t>
            </w:r>
          </w:p>
        </w:tc>
        <w:tc>
          <w:tcPr>
            <w:tcW w:w="7045" w:type="dxa"/>
          </w:tcPr>
          <w:p w14:paraId="2019D11F" w14:textId="328A2783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Литературно-краеведческий проект «Литературный мир Ярославского края»</w:t>
            </w:r>
          </w:p>
        </w:tc>
      </w:tr>
      <w:tr w:rsidR="0093536F" w14:paraId="59C91AF7" w14:textId="77777777" w:rsidTr="00F508C1">
        <w:tc>
          <w:tcPr>
            <w:tcW w:w="2526" w:type="dxa"/>
          </w:tcPr>
          <w:p w14:paraId="4769A41A" w14:textId="77777777" w:rsidR="0093536F" w:rsidRPr="00025DDC" w:rsidRDefault="0093536F" w:rsidP="0093536F">
            <w:pPr>
              <w:spacing w:line="2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5" w:type="dxa"/>
            <w:shd w:val="clear" w:color="auto" w:fill="auto"/>
          </w:tcPr>
          <w:p w14:paraId="3AC95B87" w14:textId="77777777" w:rsidR="0093536F" w:rsidRDefault="0093536F" w:rsidP="0093536F">
            <w:pPr>
              <w:widowControl w:val="0"/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60D4F">
              <w:rPr>
                <w:rFonts w:ascii="Book Antiqua" w:hAnsi="Book Antiqua"/>
                <w:b/>
                <w:sz w:val="32"/>
                <w:szCs w:val="32"/>
              </w:rPr>
              <w:t>Глебовский ЦД, Погорельский ДК</w:t>
            </w:r>
          </w:p>
        </w:tc>
      </w:tr>
      <w:tr w:rsidR="00702EF8" w14:paraId="50FF0B5D" w14:textId="77777777" w:rsidTr="00F508C1">
        <w:tc>
          <w:tcPr>
            <w:tcW w:w="2526" w:type="dxa"/>
          </w:tcPr>
          <w:p w14:paraId="2DF0523B" w14:textId="299168CD" w:rsidR="00702EF8" w:rsidRPr="00702EF8" w:rsidRDefault="004A0F8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02EF8" w:rsidRPr="00702EF8">
              <w:rPr>
                <w:rFonts w:ascii="Times New Roman" w:hAnsi="Times New Roman"/>
                <w:sz w:val="26"/>
                <w:szCs w:val="26"/>
              </w:rPr>
              <w:t>2.07.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702EF8" w:rsidRPr="00702EF8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41225A55" w14:textId="778F7FD7" w:rsidR="00702EF8" w:rsidRPr="00702EF8" w:rsidRDefault="00702EF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7045" w:type="dxa"/>
          </w:tcPr>
          <w:p w14:paraId="4180403E" w14:textId="77777777" w:rsidR="00702EF8" w:rsidRPr="00702EF8" w:rsidRDefault="00702EF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>Тематическая литературно-музыкальная программа</w:t>
            </w:r>
          </w:p>
          <w:p w14:paraId="3E466639" w14:textId="77777777" w:rsidR="004E6B83" w:rsidRDefault="00702EF8" w:rsidP="004E6B8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>«О тебе, о жизни, о любви»</w:t>
            </w:r>
          </w:p>
          <w:p w14:paraId="63766B4B" w14:textId="2DCC7EFC" w:rsidR="00702EF8" w:rsidRPr="00702EF8" w:rsidRDefault="004E6B83" w:rsidP="004E6B8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702EF8">
              <w:rPr>
                <w:rFonts w:ascii="Times New Roman" w:hAnsi="Times New Roman"/>
                <w:sz w:val="26"/>
                <w:szCs w:val="26"/>
              </w:rPr>
              <w:t xml:space="preserve">100 лет со дня рождения </w:t>
            </w:r>
            <w:proofErr w:type="spellStart"/>
            <w:r w:rsidRPr="00702EF8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0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End"/>
            <w:r w:rsidRPr="00702EF8">
              <w:rPr>
                <w:rFonts w:ascii="Times New Roman" w:hAnsi="Times New Roman"/>
                <w:sz w:val="26"/>
                <w:szCs w:val="26"/>
              </w:rPr>
              <w:t>Гамзатова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02EF8" w14:paraId="6094D7A7" w14:textId="77777777" w:rsidTr="00F508C1">
        <w:tc>
          <w:tcPr>
            <w:tcW w:w="2526" w:type="dxa"/>
          </w:tcPr>
          <w:p w14:paraId="156AD840" w14:textId="01ABF8DE" w:rsidR="00702EF8" w:rsidRPr="00702EF8" w:rsidRDefault="004A0F8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02EF8" w:rsidRPr="00702EF8">
              <w:rPr>
                <w:rFonts w:ascii="Times New Roman" w:hAnsi="Times New Roman"/>
                <w:sz w:val="26"/>
                <w:szCs w:val="26"/>
              </w:rPr>
              <w:t>9.07.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702EF8" w:rsidRPr="00702EF8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158A5DFC" w14:textId="77777777" w:rsidR="004A0F88" w:rsidRDefault="00702EF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>12:30</w:t>
            </w:r>
          </w:p>
          <w:p w14:paraId="4F411A95" w14:textId="5CA73433" w:rsidR="00702EF8" w:rsidRPr="00702EF8" w:rsidRDefault="004A0F8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7045" w:type="dxa"/>
          </w:tcPr>
          <w:p w14:paraId="3CE5C176" w14:textId="10677899" w:rsidR="004A0F88" w:rsidRPr="00702EF8" w:rsidRDefault="004A0F88" w:rsidP="004A0F88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02EF8">
              <w:rPr>
                <w:rFonts w:ascii="Times New Roman" w:hAnsi="Times New Roman"/>
                <w:sz w:val="26"/>
                <w:szCs w:val="26"/>
                <w:u w:val="single"/>
              </w:rPr>
              <w:t>День семьи, любви и верности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14:paraId="3D13012C" w14:textId="19306111" w:rsidR="00702EF8" w:rsidRDefault="00702EF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2EF8">
              <w:rPr>
                <w:rFonts w:ascii="Times New Roman" w:hAnsi="Times New Roman"/>
                <w:sz w:val="26"/>
                <w:szCs w:val="26"/>
              </w:rPr>
              <w:t>Интерактив в музее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2EF8">
              <w:rPr>
                <w:rFonts w:ascii="Times New Roman" w:hAnsi="Times New Roman"/>
                <w:sz w:val="26"/>
                <w:szCs w:val="26"/>
              </w:rPr>
              <w:t>«Венок вить - жизнь любить"</w:t>
            </w:r>
          </w:p>
          <w:p w14:paraId="0FA5A418" w14:textId="700882A5" w:rsidR="004A0F88" w:rsidRPr="00702EF8" w:rsidRDefault="004A0F8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02EF8">
              <w:rPr>
                <w:rFonts w:ascii="Times New Roman" w:hAnsi="Times New Roman"/>
                <w:sz w:val="26"/>
                <w:szCs w:val="26"/>
              </w:rPr>
              <w:t>Тематическая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2EF8">
              <w:rPr>
                <w:rFonts w:ascii="Times New Roman" w:hAnsi="Times New Roman"/>
                <w:sz w:val="26"/>
                <w:szCs w:val="26"/>
              </w:rPr>
              <w:t>«Ты единственный мой, ты родная моя»</w:t>
            </w:r>
          </w:p>
        </w:tc>
      </w:tr>
      <w:tr w:rsidR="00702EF8" w14:paraId="1BF8D8C9" w14:textId="77777777" w:rsidTr="00F508C1">
        <w:trPr>
          <w:trHeight w:val="279"/>
        </w:trPr>
        <w:tc>
          <w:tcPr>
            <w:tcW w:w="2526" w:type="dxa"/>
          </w:tcPr>
          <w:p w14:paraId="6F261B20" w14:textId="1973872B" w:rsidR="00702EF8" w:rsidRPr="00702EF8" w:rsidRDefault="00702EF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lastRenderedPageBreak/>
              <w:t>12.07.</w:t>
            </w:r>
            <w:r w:rsidR="004A0F88">
              <w:rPr>
                <w:rFonts w:ascii="Times New Roman" w:hAnsi="Times New Roman"/>
                <w:sz w:val="26"/>
                <w:szCs w:val="26"/>
              </w:rPr>
              <w:t>20</w:t>
            </w:r>
            <w:r w:rsidRPr="00702EF8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655AFE59" w14:textId="23EB85ED" w:rsidR="00702EF8" w:rsidRPr="00702EF8" w:rsidRDefault="00702EF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>13:30</w:t>
            </w:r>
          </w:p>
        </w:tc>
        <w:tc>
          <w:tcPr>
            <w:tcW w:w="7045" w:type="dxa"/>
          </w:tcPr>
          <w:p w14:paraId="1D7D8CC6" w14:textId="71276C02" w:rsidR="00702EF8" w:rsidRPr="004A0F88" w:rsidRDefault="00702EF8" w:rsidP="00702EF8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A0F88">
              <w:rPr>
                <w:rFonts w:ascii="Times New Roman" w:hAnsi="Times New Roman"/>
                <w:sz w:val="26"/>
                <w:szCs w:val="26"/>
                <w:u w:val="single"/>
              </w:rPr>
              <w:t>80 лет со дня битвы под Прохоровкой</w:t>
            </w:r>
            <w:r w:rsidR="004A0F88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14:paraId="6EDC7EC9" w14:textId="7844596C" w:rsidR="00702EF8" w:rsidRPr="00702EF8" w:rsidRDefault="00702EF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>Тематическая программа «У незнакомого поселка, на безымянной высоте»</w:t>
            </w:r>
          </w:p>
        </w:tc>
      </w:tr>
      <w:tr w:rsidR="00702EF8" w14:paraId="5594F1DB" w14:textId="77777777" w:rsidTr="00F508C1">
        <w:trPr>
          <w:trHeight w:val="279"/>
        </w:trPr>
        <w:tc>
          <w:tcPr>
            <w:tcW w:w="2526" w:type="dxa"/>
          </w:tcPr>
          <w:p w14:paraId="2A2E49E7" w14:textId="484D5BF8" w:rsidR="00702EF8" w:rsidRPr="00702EF8" w:rsidRDefault="00702EF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>16.07.</w:t>
            </w:r>
            <w:r w:rsidR="004A0F88">
              <w:rPr>
                <w:rFonts w:ascii="Times New Roman" w:hAnsi="Times New Roman"/>
                <w:sz w:val="26"/>
                <w:szCs w:val="26"/>
              </w:rPr>
              <w:t>20</w:t>
            </w:r>
            <w:r w:rsidRPr="00702EF8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013D2F93" w14:textId="4CD5F03E" w:rsidR="00702EF8" w:rsidRPr="00702EF8" w:rsidRDefault="00702EF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7045" w:type="dxa"/>
          </w:tcPr>
          <w:p w14:paraId="466E65BF" w14:textId="77777777" w:rsidR="00702EF8" w:rsidRPr="004A0F88" w:rsidRDefault="00702EF8" w:rsidP="00702EF8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A0F88">
              <w:rPr>
                <w:rFonts w:ascii="Times New Roman" w:hAnsi="Times New Roman"/>
                <w:sz w:val="26"/>
                <w:szCs w:val="26"/>
                <w:u w:val="single"/>
              </w:rPr>
              <w:t>Единый день фольклора</w:t>
            </w:r>
          </w:p>
          <w:p w14:paraId="2356D779" w14:textId="0ED57973" w:rsidR="00702EF8" w:rsidRPr="00702EF8" w:rsidRDefault="00702EF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>Фольклорно-музыкальная программа</w:t>
            </w:r>
            <w:r w:rsidR="004A0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2EF8">
              <w:rPr>
                <w:rFonts w:ascii="Times New Roman" w:hAnsi="Times New Roman"/>
                <w:sz w:val="26"/>
                <w:szCs w:val="26"/>
              </w:rPr>
              <w:t>«Погорельские тары-бары»</w:t>
            </w:r>
          </w:p>
        </w:tc>
      </w:tr>
      <w:tr w:rsidR="00702EF8" w14:paraId="07C39940" w14:textId="77777777" w:rsidTr="00F508C1">
        <w:trPr>
          <w:trHeight w:val="279"/>
        </w:trPr>
        <w:tc>
          <w:tcPr>
            <w:tcW w:w="2526" w:type="dxa"/>
          </w:tcPr>
          <w:p w14:paraId="4A0D3875" w14:textId="2ECD593B" w:rsidR="00702EF8" w:rsidRPr="00702EF8" w:rsidRDefault="00702EF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>29.07.</w:t>
            </w:r>
            <w:r w:rsidR="004A0F88">
              <w:rPr>
                <w:rFonts w:ascii="Times New Roman" w:hAnsi="Times New Roman"/>
                <w:sz w:val="26"/>
                <w:szCs w:val="26"/>
              </w:rPr>
              <w:t>20</w:t>
            </w:r>
            <w:r w:rsidRPr="00702EF8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75F38CC5" w14:textId="77777777" w:rsidR="00702EF8" w:rsidRDefault="00702EF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>13:00</w:t>
            </w:r>
          </w:p>
          <w:p w14:paraId="265A5D8E" w14:textId="77777777" w:rsidR="004A0F88" w:rsidRDefault="004A0F8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7BEEDDDA" w14:textId="77777777" w:rsidR="004A0F88" w:rsidRDefault="004A0F8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</w:t>
            </w:r>
          </w:p>
          <w:p w14:paraId="06B50DD0" w14:textId="77777777" w:rsidR="004A0F88" w:rsidRDefault="004A0F8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  <w:p w14:paraId="219BA97E" w14:textId="77777777" w:rsidR="004A0F88" w:rsidRDefault="004A0F8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66E318F2" w14:textId="77777777" w:rsidR="004A0F88" w:rsidRDefault="004A0F8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</w:t>
            </w:r>
          </w:p>
          <w:p w14:paraId="2301147F" w14:textId="77777777" w:rsidR="003118A1" w:rsidRDefault="003118A1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24590CEB" w14:textId="77777777" w:rsidR="003118A1" w:rsidRDefault="003118A1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19.00</w:t>
            </w:r>
          </w:p>
          <w:p w14:paraId="5FC4831B" w14:textId="77777777" w:rsidR="003118A1" w:rsidRDefault="003118A1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20.30</w:t>
            </w:r>
          </w:p>
          <w:p w14:paraId="2F6CDAF3" w14:textId="332607C9" w:rsidR="003118A1" w:rsidRPr="00702EF8" w:rsidRDefault="003118A1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45" w:type="dxa"/>
          </w:tcPr>
          <w:p w14:paraId="19C4E3B7" w14:textId="77777777" w:rsidR="004A0F88" w:rsidRDefault="004A0F8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23C68D3C" w14:textId="4A1FCE66" w:rsidR="00702EF8" w:rsidRDefault="00702EF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>Фестиваль «Золотая рукавичка»</w:t>
            </w:r>
            <w:r w:rsidR="004A0F8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02EF8">
              <w:rPr>
                <w:rFonts w:ascii="Times New Roman" w:hAnsi="Times New Roman"/>
                <w:sz w:val="26"/>
                <w:szCs w:val="26"/>
              </w:rPr>
              <w:t xml:space="preserve">посвящённый памяти Платона </w:t>
            </w:r>
            <w:proofErr w:type="spellStart"/>
            <w:r w:rsidRPr="00702EF8">
              <w:rPr>
                <w:rFonts w:ascii="Times New Roman" w:hAnsi="Times New Roman"/>
                <w:sz w:val="26"/>
                <w:szCs w:val="26"/>
              </w:rPr>
              <w:t>Анемподистовича</w:t>
            </w:r>
            <w:proofErr w:type="spellEnd"/>
            <w:r w:rsidRPr="00702EF8">
              <w:rPr>
                <w:rFonts w:ascii="Times New Roman" w:hAnsi="Times New Roman"/>
                <w:sz w:val="26"/>
                <w:szCs w:val="26"/>
              </w:rPr>
              <w:t xml:space="preserve"> Радонежского</w:t>
            </w:r>
          </w:p>
          <w:p w14:paraId="52D8B9CC" w14:textId="17D18889" w:rsidR="004A0F88" w:rsidRPr="00702EF8" w:rsidRDefault="004A0F88" w:rsidP="004A0F8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 xml:space="preserve">Праздник, посвящённая Дню села </w:t>
            </w:r>
            <w:proofErr w:type="spellStart"/>
            <w:r w:rsidRPr="00702EF8">
              <w:rPr>
                <w:rFonts w:ascii="Times New Roman" w:hAnsi="Times New Roman"/>
                <w:sz w:val="26"/>
                <w:szCs w:val="26"/>
              </w:rPr>
              <w:t>Погорелка</w:t>
            </w:r>
            <w:proofErr w:type="spellEnd"/>
            <w:r w:rsidR="004E6B8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5A3B9D9D" w14:textId="414C8B45" w:rsidR="004A0F88" w:rsidRDefault="004A0F88" w:rsidP="00702EF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>Интерактивная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2EF8">
              <w:rPr>
                <w:rFonts w:ascii="Times New Roman" w:hAnsi="Times New Roman"/>
                <w:sz w:val="26"/>
                <w:szCs w:val="26"/>
              </w:rPr>
              <w:t>«Как на наши именины испекли мы каравай!»</w:t>
            </w:r>
          </w:p>
          <w:p w14:paraId="23E52E62" w14:textId="5DB9A861" w:rsidR="004A0F88" w:rsidRPr="00702EF8" w:rsidRDefault="004A0F88" w:rsidP="004A0F8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>Детская развлекательная анимационная программа</w:t>
            </w:r>
          </w:p>
          <w:p w14:paraId="20F9324A" w14:textId="77777777" w:rsidR="004A0F88" w:rsidRDefault="004A0F88" w:rsidP="004A0F8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>«Шире круг!»</w:t>
            </w:r>
          </w:p>
          <w:p w14:paraId="708F6A0F" w14:textId="0508C9DD" w:rsidR="003118A1" w:rsidRDefault="003118A1" w:rsidP="004A0F8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>Вечерний праздничный концерт</w:t>
            </w:r>
          </w:p>
          <w:p w14:paraId="0C25E170" w14:textId="77777777" w:rsidR="004E6B83" w:rsidRDefault="003118A1" w:rsidP="004A0F8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2EF8">
              <w:rPr>
                <w:rFonts w:ascii="Times New Roman" w:hAnsi="Times New Roman"/>
                <w:sz w:val="26"/>
                <w:szCs w:val="26"/>
              </w:rPr>
              <w:t>Праздничная дискотека</w:t>
            </w:r>
          </w:p>
          <w:p w14:paraId="7E185D63" w14:textId="24462C81" w:rsidR="003118A1" w:rsidRPr="00702EF8" w:rsidRDefault="003118A1" w:rsidP="004A0F8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536F" w14:paraId="373FC239" w14:textId="77777777" w:rsidTr="00F508C1">
        <w:tc>
          <w:tcPr>
            <w:tcW w:w="2526" w:type="dxa"/>
          </w:tcPr>
          <w:p w14:paraId="12F29B22" w14:textId="77777777" w:rsidR="0093536F" w:rsidRDefault="0093536F" w:rsidP="009353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045" w:type="dxa"/>
          </w:tcPr>
          <w:p w14:paraId="00361E94" w14:textId="77777777" w:rsidR="0093536F" w:rsidRPr="00FE1A29" w:rsidRDefault="0093536F" w:rsidP="0093536F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FE1A29">
              <w:rPr>
                <w:rFonts w:ascii="Book Antiqua" w:hAnsi="Book Antiqua"/>
                <w:b/>
                <w:sz w:val="32"/>
                <w:szCs w:val="32"/>
              </w:rPr>
              <w:t>Дюдьковский</w:t>
            </w:r>
            <w:proofErr w:type="spellEnd"/>
            <w:r w:rsidRPr="00FE1A29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F508C1" w14:paraId="3406F79A" w14:textId="77777777" w:rsidTr="00F508C1">
        <w:tc>
          <w:tcPr>
            <w:tcW w:w="2526" w:type="dxa"/>
          </w:tcPr>
          <w:p w14:paraId="03720AD4" w14:textId="25CB15BD" w:rsidR="00F508C1" w:rsidRPr="00F508C1" w:rsidRDefault="00385A0B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F508C1" w:rsidRPr="00F508C1">
              <w:rPr>
                <w:rFonts w:ascii="Times New Roman" w:hAnsi="Times New Roman"/>
                <w:sz w:val="26"/>
                <w:szCs w:val="26"/>
              </w:rPr>
              <w:t>1.07.2023</w:t>
            </w:r>
          </w:p>
          <w:p w14:paraId="4DD51A44" w14:textId="00619DD6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12</w:t>
            </w:r>
            <w:r w:rsidR="00385A0B">
              <w:rPr>
                <w:rFonts w:ascii="Times New Roman" w:hAnsi="Times New Roman"/>
                <w:sz w:val="26"/>
                <w:szCs w:val="26"/>
              </w:rPr>
              <w:t>.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45" w:type="dxa"/>
          </w:tcPr>
          <w:p w14:paraId="035D7966" w14:textId="6EC413CC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Громкие чтения «Солнце на книжной странице» 12+</w:t>
            </w:r>
          </w:p>
        </w:tc>
      </w:tr>
      <w:tr w:rsidR="00F508C1" w14:paraId="33115B9E" w14:textId="77777777" w:rsidTr="00F508C1">
        <w:tc>
          <w:tcPr>
            <w:tcW w:w="2526" w:type="dxa"/>
          </w:tcPr>
          <w:p w14:paraId="733875F0" w14:textId="7B0DB4C5" w:rsidR="00F508C1" w:rsidRPr="00F508C1" w:rsidRDefault="00385A0B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F508C1" w:rsidRPr="00F508C1">
              <w:rPr>
                <w:rFonts w:ascii="Times New Roman" w:hAnsi="Times New Roman"/>
                <w:sz w:val="26"/>
                <w:szCs w:val="26"/>
              </w:rPr>
              <w:t>8.07.2023</w:t>
            </w:r>
          </w:p>
          <w:p w14:paraId="501DE674" w14:textId="21D71454" w:rsid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15</w:t>
            </w:r>
            <w:r w:rsidR="00385A0B">
              <w:rPr>
                <w:rFonts w:ascii="Times New Roman" w:hAnsi="Times New Roman"/>
                <w:sz w:val="26"/>
                <w:szCs w:val="26"/>
              </w:rPr>
              <w:t>.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14:paraId="40E81629" w14:textId="77777777" w:rsidR="00385A0B" w:rsidRDefault="00385A0B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</w:t>
            </w:r>
          </w:p>
          <w:p w14:paraId="64343F03" w14:textId="77777777" w:rsidR="00385A0B" w:rsidRDefault="00385A0B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</w:t>
            </w:r>
          </w:p>
          <w:p w14:paraId="105919CD" w14:textId="5B3A0B19" w:rsidR="00385A0B" w:rsidRPr="00F508C1" w:rsidRDefault="00385A0B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45" w:type="dxa"/>
          </w:tcPr>
          <w:p w14:paraId="08F1F46F" w14:textId="77777777" w:rsidR="00385A0B" w:rsidRDefault="00385A0B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7312F4A4" w14:textId="50723727" w:rsidR="00385A0B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Поздравительная акция «Ромашкин день» </w:t>
            </w:r>
          </w:p>
          <w:p w14:paraId="188D31D8" w14:textId="77777777" w:rsidR="004E6B83" w:rsidRDefault="00385A0B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Выставка цветов «Ромашковая карусель»</w:t>
            </w:r>
          </w:p>
          <w:p w14:paraId="302A5B46" w14:textId="34549598" w:rsidR="00F508C1" w:rsidRDefault="00385A0B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Развлекательная семейная программа «</w:t>
            </w:r>
            <w:proofErr w:type="spellStart"/>
            <w:r w:rsidRPr="00F508C1">
              <w:rPr>
                <w:rFonts w:ascii="Times New Roman" w:hAnsi="Times New Roman"/>
                <w:sz w:val="26"/>
                <w:szCs w:val="26"/>
              </w:rPr>
              <w:t>ПапаМамаФест</w:t>
            </w:r>
            <w:proofErr w:type="spellEnd"/>
            <w:r w:rsidRPr="00F508C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14:paraId="453F93AE" w14:textId="3D3BA5CE" w:rsidR="00385A0B" w:rsidRPr="00F508C1" w:rsidRDefault="00385A0B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Программа «Ромашковый праздник», посвященная дню семьи любви и верности </w:t>
            </w:r>
          </w:p>
        </w:tc>
      </w:tr>
      <w:tr w:rsidR="00F508C1" w14:paraId="4E212816" w14:textId="77777777" w:rsidTr="00F508C1">
        <w:tc>
          <w:tcPr>
            <w:tcW w:w="2526" w:type="dxa"/>
          </w:tcPr>
          <w:p w14:paraId="09827CC7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10.07.23</w:t>
            </w:r>
          </w:p>
          <w:p w14:paraId="1D29A042" w14:textId="6E927023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16</w:t>
            </w:r>
            <w:r w:rsidR="00385A0B">
              <w:rPr>
                <w:rFonts w:ascii="Times New Roman" w:hAnsi="Times New Roman"/>
                <w:sz w:val="26"/>
                <w:szCs w:val="26"/>
              </w:rPr>
              <w:t>.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45" w:type="dxa"/>
          </w:tcPr>
          <w:p w14:paraId="60F5BB59" w14:textId="58B8EFBA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Творческая лаборатория «Тайна звездного неба» </w:t>
            </w:r>
          </w:p>
        </w:tc>
      </w:tr>
      <w:tr w:rsidR="00F508C1" w14:paraId="6D2D9288" w14:textId="77777777" w:rsidTr="00F508C1">
        <w:tc>
          <w:tcPr>
            <w:tcW w:w="2526" w:type="dxa"/>
          </w:tcPr>
          <w:p w14:paraId="0BEAFE5F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11.07.2023</w:t>
            </w:r>
          </w:p>
          <w:p w14:paraId="0268BB6A" w14:textId="1D0AAFB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10</w:t>
            </w:r>
            <w:r w:rsidR="00385A0B">
              <w:rPr>
                <w:rFonts w:ascii="Times New Roman" w:hAnsi="Times New Roman"/>
                <w:sz w:val="26"/>
                <w:szCs w:val="26"/>
              </w:rPr>
              <w:t>.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45" w:type="dxa"/>
          </w:tcPr>
          <w:p w14:paraId="06EA7F98" w14:textId="49D18C56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Познавательная игра-викторина «Битва под Прохоровкой» </w:t>
            </w:r>
          </w:p>
        </w:tc>
      </w:tr>
      <w:tr w:rsidR="00F508C1" w14:paraId="6EE8E0D6" w14:textId="77777777" w:rsidTr="00F508C1">
        <w:tc>
          <w:tcPr>
            <w:tcW w:w="2526" w:type="dxa"/>
          </w:tcPr>
          <w:p w14:paraId="64ED43F9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12.07.2023</w:t>
            </w:r>
          </w:p>
          <w:p w14:paraId="70288EA2" w14:textId="254C6B95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15</w:t>
            </w:r>
            <w:r w:rsidR="00385A0B">
              <w:rPr>
                <w:rFonts w:ascii="Times New Roman" w:hAnsi="Times New Roman"/>
                <w:sz w:val="26"/>
                <w:szCs w:val="26"/>
              </w:rPr>
              <w:t>.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45" w:type="dxa"/>
          </w:tcPr>
          <w:p w14:paraId="5EF4C2FA" w14:textId="070189F3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Час памяти «Танковое сражение под Прохоровкой» к 80 лет со дня битвы </w:t>
            </w:r>
          </w:p>
        </w:tc>
      </w:tr>
      <w:tr w:rsidR="00F508C1" w14:paraId="585AB3D2" w14:textId="77777777" w:rsidTr="00F508C1">
        <w:tc>
          <w:tcPr>
            <w:tcW w:w="2526" w:type="dxa"/>
          </w:tcPr>
          <w:p w14:paraId="2A62C4C6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13.07.2023</w:t>
            </w:r>
          </w:p>
          <w:p w14:paraId="04B7E1A5" w14:textId="373F07EF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16</w:t>
            </w:r>
            <w:r w:rsidR="00385A0B">
              <w:rPr>
                <w:rFonts w:ascii="Times New Roman" w:hAnsi="Times New Roman"/>
                <w:sz w:val="26"/>
                <w:szCs w:val="26"/>
              </w:rPr>
              <w:t>.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45" w:type="dxa"/>
          </w:tcPr>
          <w:p w14:paraId="1D581CEF" w14:textId="6115E66C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Фольклорная программа «Коса-девичья краса» </w:t>
            </w:r>
          </w:p>
        </w:tc>
      </w:tr>
      <w:tr w:rsidR="00F508C1" w14:paraId="78F7B425" w14:textId="77777777" w:rsidTr="00F508C1">
        <w:tc>
          <w:tcPr>
            <w:tcW w:w="2526" w:type="dxa"/>
          </w:tcPr>
          <w:p w14:paraId="1A062097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15.07.2023</w:t>
            </w:r>
          </w:p>
          <w:p w14:paraId="418A0F72" w14:textId="7C9BEDEE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16</w:t>
            </w:r>
            <w:r w:rsidR="00385A0B">
              <w:rPr>
                <w:rFonts w:ascii="Times New Roman" w:hAnsi="Times New Roman"/>
                <w:sz w:val="26"/>
                <w:szCs w:val="26"/>
              </w:rPr>
              <w:t>.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45" w:type="dxa"/>
          </w:tcPr>
          <w:p w14:paraId="687F5BF5" w14:textId="2035B173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Развлекательная программа «Сказки Родного края», посвященная единому Дню Фольклора </w:t>
            </w:r>
          </w:p>
        </w:tc>
      </w:tr>
      <w:tr w:rsidR="00F508C1" w14:paraId="76E1702E" w14:textId="77777777" w:rsidTr="00F508C1">
        <w:tc>
          <w:tcPr>
            <w:tcW w:w="2526" w:type="dxa"/>
          </w:tcPr>
          <w:p w14:paraId="2247C2F6" w14:textId="77777777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17.07.2023</w:t>
            </w:r>
          </w:p>
          <w:p w14:paraId="67715193" w14:textId="360F18DB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10.30</w:t>
            </w:r>
          </w:p>
        </w:tc>
        <w:tc>
          <w:tcPr>
            <w:tcW w:w="7045" w:type="dxa"/>
          </w:tcPr>
          <w:p w14:paraId="015361F4" w14:textId="46E5580D" w:rsidR="00F508C1" w:rsidRPr="00F508C1" w:rsidRDefault="00F508C1" w:rsidP="00F508C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Фольклорная программа «Песня мудростью богата», посвящённая дню единого фольклора </w:t>
            </w:r>
          </w:p>
        </w:tc>
      </w:tr>
      <w:tr w:rsidR="00385A0B" w14:paraId="095F3EC9" w14:textId="77777777" w:rsidTr="00F508C1">
        <w:tc>
          <w:tcPr>
            <w:tcW w:w="2526" w:type="dxa"/>
          </w:tcPr>
          <w:p w14:paraId="33312801" w14:textId="77777777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18.07.2023</w:t>
            </w:r>
          </w:p>
          <w:p w14:paraId="0358F71C" w14:textId="7FD87372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45" w:type="dxa"/>
          </w:tcPr>
          <w:p w14:paraId="070C993C" w14:textId="676FCB4E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Творческий конкурс «Волшебный мир театра» </w:t>
            </w:r>
          </w:p>
        </w:tc>
      </w:tr>
      <w:tr w:rsidR="00385A0B" w14:paraId="5F152B3F" w14:textId="77777777" w:rsidTr="00F508C1">
        <w:tc>
          <w:tcPr>
            <w:tcW w:w="2526" w:type="dxa"/>
          </w:tcPr>
          <w:p w14:paraId="3F3CE206" w14:textId="77777777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19.07.2023</w:t>
            </w:r>
          </w:p>
          <w:p w14:paraId="44684FEF" w14:textId="671E5902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45" w:type="dxa"/>
          </w:tcPr>
          <w:p w14:paraId="70CF62FB" w14:textId="46D74E58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Интеллектуальная игра «Что такое хорошо и что такое плохо» к 130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 xml:space="preserve">летию В.В. Маяковского </w:t>
            </w:r>
          </w:p>
        </w:tc>
      </w:tr>
      <w:tr w:rsidR="00385A0B" w14:paraId="11D77BFF" w14:textId="77777777" w:rsidTr="00F508C1">
        <w:tc>
          <w:tcPr>
            <w:tcW w:w="2526" w:type="dxa"/>
          </w:tcPr>
          <w:p w14:paraId="579AB276" w14:textId="77777777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22.07.2023</w:t>
            </w:r>
          </w:p>
          <w:p w14:paraId="79097676" w14:textId="64BD3D0B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 16:00</w:t>
            </w:r>
          </w:p>
        </w:tc>
        <w:tc>
          <w:tcPr>
            <w:tcW w:w="7045" w:type="dxa"/>
          </w:tcPr>
          <w:p w14:paraId="4505E396" w14:textId="77777777" w:rsidR="00385A0B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Творческий конкурс рисунков и поделок «Моя кукла в национальном костюме» </w:t>
            </w:r>
          </w:p>
          <w:p w14:paraId="7B128DD1" w14:textId="62D29E0A" w:rsidR="000E35EE" w:rsidRPr="00F508C1" w:rsidRDefault="000E35EE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5A0B" w14:paraId="4BB6C614" w14:textId="77777777" w:rsidTr="00F508C1">
        <w:tc>
          <w:tcPr>
            <w:tcW w:w="2526" w:type="dxa"/>
          </w:tcPr>
          <w:p w14:paraId="61A5CDD4" w14:textId="77777777" w:rsidR="00385A0B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24.07.2023</w:t>
            </w:r>
          </w:p>
          <w:p w14:paraId="690CDC68" w14:textId="272B8CE1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45" w:type="dxa"/>
          </w:tcPr>
          <w:p w14:paraId="2D7063F0" w14:textId="57804698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Игра- путешествие «Сладкое дерево» </w:t>
            </w:r>
          </w:p>
        </w:tc>
      </w:tr>
      <w:tr w:rsidR="00385A0B" w14:paraId="194FE42E" w14:textId="77777777" w:rsidTr="00F508C1">
        <w:tc>
          <w:tcPr>
            <w:tcW w:w="2526" w:type="dxa"/>
          </w:tcPr>
          <w:p w14:paraId="3F2F234D" w14:textId="77777777" w:rsidR="00385A0B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29.07.2023 </w:t>
            </w:r>
          </w:p>
          <w:p w14:paraId="17DF862E" w14:textId="706C22E0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45" w:type="dxa"/>
          </w:tcPr>
          <w:p w14:paraId="752B4DAD" w14:textId="1870C4AA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Урок -игра «Дорожный калейдоскоп» </w:t>
            </w:r>
          </w:p>
        </w:tc>
      </w:tr>
      <w:tr w:rsidR="00385A0B" w14:paraId="4AB3E7CA" w14:textId="77777777" w:rsidTr="00F508C1">
        <w:tc>
          <w:tcPr>
            <w:tcW w:w="2526" w:type="dxa"/>
          </w:tcPr>
          <w:p w14:paraId="2B5D91A3" w14:textId="77777777" w:rsidR="00385A0B" w:rsidRPr="00FC3683" w:rsidRDefault="00385A0B" w:rsidP="00385A0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45" w:type="dxa"/>
          </w:tcPr>
          <w:p w14:paraId="3FA8D303" w14:textId="77777777" w:rsidR="00385A0B" w:rsidRPr="00FC3683" w:rsidRDefault="00385A0B" w:rsidP="00385A0B">
            <w:pPr>
              <w:rPr>
                <w:bCs/>
                <w:sz w:val="24"/>
                <w:szCs w:val="24"/>
              </w:rPr>
            </w:pPr>
            <w:r w:rsidRPr="00560D4F">
              <w:rPr>
                <w:rFonts w:ascii="Book Antiqua" w:hAnsi="Book Antiqua"/>
                <w:b/>
                <w:sz w:val="32"/>
                <w:szCs w:val="32"/>
              </w:rPr>
              <w:t>Ермаковский ЦД</w:t>
            </w:r>
          </w:p>
        </w:tc>
      </w:tr>
      <w:tr w:rsidR="00385A0B" w14:paraId="175DCC19" w14:textId="77777777" w:rsidTr="00F508C1">
        <w:tc>
          <w:tcPr>
            <w:tcW w:w="2526" w:type="dxa"/>
          </w:tcPr>
          <w:p w14:paraId="79F6967C" w14:textId="0F9F0069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01.07.2023</w:t>
            </w:r>
          </w:p>
          <w:p w14:paraId="7E88D548" w14:textId="0DC31EF3" w:rsidR="005F4178" w:rsidRDefault="005F4178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14:paraId="63ED6EEF" w14:textId="77777777" w:rsidR="005F4178" w:rsidRDefault="005F4178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3438C674" w14:textId="5F33DE8B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7045" w:type="dxa"/>
          </w:tcPr>
          <w:p w14:paraId="4CD94677" w14:textId="77777777" w:rsidR="005F4178" w:rsidRDefault="005F4178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78DF1E70" w14:textId="39356F78" w:rsidR="005F4178" w:rsidRPr="00F508C1" w:rsidRDefault="005F4178" w:rsidP="005F41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Концерт солистов Ермаковского ЦД </w:t>
            </w:r>
          </w:p>
          <w:p w14:paraId="4514D29D" w14:textId="229F956B" w:rsidR="005F4178" w:rsidRDefault="005F4178" w:rsidP="005F41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(В рамках </w:t>
            </w:r>
            <w:proofErr w:type="spellStart"/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>ЯрЛето</w:t>
            </w:r>
            <w:proofErr w:type="spellEnd"/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п. Судоверфь)</w:t>
            </w:r>
          </w:p>
          <w:p w14:paraId="4E9CE474" w14:textId="77777777" w:rsidR="00FB31ED" w:rsidRDefault="00385A0B" w:rsidP="00FB31E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Коллективный просмотр кинофильма </w:t>
            </w:r>
          </w:p>
          <w:p w14:paraId="01222E7B" w14:textId="15DCB1C7" w:rsidR="00385A0B" w:rsidRPr="009E214A" w:rsidRDefault="00385A0B" w:rsidP="00FB31ED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r w:rsidR="008B203C">
              <w:rPr>
                <w:rFonts w:ascii="Times New Roman" w:hAnsi="Times New Roman"/>
                <w:i/>
                <w:iCs/>
                <w:sz w:val="26"/>
                <w:szCs w:val="26"/>
              </w:rPr>
              <w:t>и</w:t>
            </w:r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>з цикла «Нескучные каникулы»)</w:t>
            </w:r>
          </w:p>
        </w:tc>
      </w:tr>
      <w:tr w:rsidR="00385A0B" w14:paraId="451C0B57" w14:textId="77777777" w:rsidTr="00F508C1">
        <w:tc>
          <w:tcPr>
            <w:tcW w:w="2526" w:type="dxa"/>
          </w:tcPr>
          <w:p w14:paraId="706E6957" w14:textId="538ABB47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07.07.2023</w:t>
            </w:r>
          </w:p>
          <w:p w14:paraId="744041F6" w14:textId="56CC1FBF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7045" w:type="dxa"/>
          </w:tcPr>
          <w:p w14:paraId="198958B0" w14:textId="3E58DD0C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Игра-эстафета «Ромашка – сказочный цветок, люблю я каждый лепесток»</w:t>
            </w:r>
          </w:p>
        </w:tc>
      </w:tr>
      <w:tr w:rsidR="00385A0B" w14:paraId="6778C32D" w14:textId="77777777" w:rsidTr="00F508C1">
        <w:tc>
          <w:tcPr>
            <w:tcW w:w="2526" w:type="dxa"/>
          </w:tcPr>
          <w:p w14:paraId="1F9115AD" w14:textId="0C3F7A1F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08.07.2023</w:t>
            </w:r>
          </w:p>
          <w:p w14:paraId="557917EB" w14:textId="77777777" w:rsidR="00385A0B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16.00</w:t>
            </w:r>
          </w:p>
          <w:p w14:paraId="4BF66492" w14:textId="77777777" w:rsidR="004448FA" w:rsidRDefault="004448FA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677F2778" w14:textId="5F186098" w:rsidR="004448FA" w:rsidRPr="00F508C1" w:rsidRDefault="004448FA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17.30</w:t>
            </w:r>
          </w:p>
        </w:tc>
        <w:tc>
          <w:tcPr>
            <w:tcW w:w="7045" w:type="dxa"/>
          </w:tcPr>
          <w:p w14:paraId="0A2E08BE" w14:textId="77777777" w:rsidR="004448FA" w:rsidRDefault="004448FA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457111A2" w14:textId="266A7BFB" w:rsidR="00385A0B" w:rsidRPr="00F508C1" w:rsidRDefault="004448FA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5A0B" w:rsidRPr="00F508C1">
              <w:rPr>
                <w:rFonts w:ascii="Times New Roman" w:hAnsi="Times New Roman"/>
                <w:sz w:val="26"/>
                <w:szCs w:val="26"/>
              </w:rPr>
              <w:t xml:space="preserve">Работа арт-объекта «Ромашковое поле» </w:t>
            </w:r>
          </w:p>
          <w:p w14:paraId="6C915FB4" w14:textId="0F46884D" w:rsidR="00385A0B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Фотозона «Ромашковая фантазия» </w:t>
            </w:r>
          </w:p>
          <w:p w14:paraId="7FC6ECC3" w14:textId="5E231503" w:rsidR="004448FA" w:rsidRPr="00F508C1" w:rsidRDefault="004448FA" w:rsidP="004448F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>Праздничная программа «Всё начинается с любви»</w:t>
            </w:r>
          </w:p>
          <w:p w14:paraId="47A030B1" w14:textId="0D75F6D8" w:rsidR="004448FA" w:rsidRPr="00F508C1" w:rsidRDefault="004448FA" w:rsidP="004448F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Ко дню семьи, любви и верности. 12+</w:t>
            </w:r>
          </w:p>
        </w:tc>
      </w:tr>
      <w:tr w:rsidR="00385A0B" w14:paraId="4E6E705F" w14:textId="77777777" w:rsidTr="00F508C1">
        <w:tc>
          <w:tcPr>
            <w:tcW w:w="2526" w:type="dxa"/>
          </w:tcPr>
          <w:p w14:paraId="6D4A1A01" w14:textId="0734E664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12.07.2023</w:t>
            </w:r>
          </w:p>
          <w:p w14:paraId="1CF6EE27" w14:textId="4ED49977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45" w:type="dxa"/>
          </w:tcPr>
          <w:p w14:paraId="0B27C9AA" w14:textId="1FE7ACCB" w:rsidR="00385A0B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Спортивно-игровая программа «Разноцветное лето» </w:t>
            </w:r>
          </w:p>
          <w:p w14:paraId="481AFD26" w14:textId="7576E8FE" w:rsidR="00385A0B" w:rsidRPr="009E214A" w:rsidRDefault="00385A0B" w:rsidP="00385A0B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r w:rsidR="008B203C">
              <w:rPr>
                <w:rFonts w:ascii="Times New Roman" w:hAnsi="Times New Roman"/>
                <w:i/>
                <w:iCs/>
                <w:sz w:val="26"/>
                <w:szCs w:val="26"/>
              </w:rPr>
              <w:t>и</w:t>
            </w:r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>з цикла «Нескучные каникулы»)</w:t>
            </w:r>
          </w:p>
        </w:tc>
      </w:tr>
      <w:tr w:rsidR="00385A0B" w14:paraId="4BC0BC9D" w14:textId="77777777" w:rsidTr="00F508C1">
        <w:tc>
          <w:tcPr>
            <w:tcW w:w="2526" w:type="dxa"/>
          </w:tcPr>
          <w:p w14:paraId="03E23A49" w14:textId="13774F57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14.07.2023</w:t>
            </w:r>
          </w:p>
          <w:p w14:paraId="568F2F62" w14:textId="18E2AAC2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45" w:type="dxa"/>
          </w:tcPr>
          <w:p w14:paraId="4E19B850" w14:textId="47B32331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Игра «Пословица недаром молвится»</w:t>
            </w:r>
          </w:p>
        </w:tc>
      </w:tr>
      <w:tr w:rsidR="00385A0B" w14:paraId="45E82804" w14:textId="77777777" w:rsidTr="00F508C1">
        <w:tc>
          <w:tcPr>
            <w:tcW w:w="2526" w:type="dxa"/>
          </w:tcPr>
          <w:p w14:paraId="7740032A" w14:textId="632B7B3E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15.07.2023</w:t>
            </w:r>
          </w:p>
          <w:p w14:paraId="38469E0A" w14:textId="6DC64B88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7045" w:type="dxa"/>
          </w:tcPr>
          <w:p w14:paraId="6B4C822F" w14:textId="77777777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Коллективный просмотр кинофильма 6+</w:t>
            </w:r>
          </w:p>
          <w:p w14:paraId="0829C7F1" w14:textId="7D183C4D" w:rsidR="00385A0B" w:rsidRPr="009E214A" w:rsidRDefault="00385A0B" w:rsidP="00385A0B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r w:rsidR="008B203C">
              <w:rPr>
                <w:rFonts w:ascii="Times New Roman" w:hAnsi="Times New Roman"/>
                <w:i/>
                <w:iCs/>
                <w:sz w:val="26"/>
                <w:szCs w:val="26"/>
              </w:rPr>
              <w:t>и</w:t>
            </w:r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>з цикла «Нескучные каникулы»)</w:t>
            </w:r>
          </w:p>
        </w:tc>
      </w:tr>
      <w:tr w:rsidR="00385A0B" w14:paraId="45C938EB" w14:textId="77777777" w:rsidTr="00F508C1">
        <w:tc>
          <w:tcPr>
            <w:tcW w:w="2526" w:type="dxa"/>
          </w:tcPr>
          <w:p w14:paraId="244CC3B2" w14:textId="1623F409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18.07.2023</w:t>
            </w:r>
          </w:p>
          <w:p w14:paraId="20985614" w14:textId="77777777" w:rsidR="00385A0B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17.30</w:t>
            </w:r>
          </w:p>
          <w:p w14:paraId="7F006812" w14:textId="77777777" w:rsidR="004448FA" w:rsidRDefault="004448FA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135CD0F7" w14:textId="6A75A974" w:rsidR="004448FA" w:rsidRPr="00F508C1" w:rsidRDefault="004448FA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7045" w:type="dxa"/>
          </w:tcPr>
          <w:p w14:paraId="17AF4ABD" w14:textId="77777777" w:rsidR="00385A0B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197618C0" w14:textId="6689F067" w:rsidR="00FB31ED" w:rsidRDefault="00385A0B" w:rsidP="004448F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Тематическая фотосессия «Деревенские мотивы» </w:t>
            </w:r>
          </w:p>
          <w:p w14:paraId="104F3835" w14:textId="77777777" w:rsidR="00D97315" w:rsidRDefault="00385A0B" w:rsidP="004448F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448FA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r w:rsidR="004448FA" w:rsidRPr="004448FA">
              <w:rPr>
                <w:rFonts w:ascii="Times New Roman" w:hAnsi="Times New Roman"/>
                <w:i/>
                <w:iCs/>
                <w:sz w:val="26"/>
                <w:szCs w:val="26"/>
              </w:rPr>
              <w:t>к</w:t>
            </w:r>
            <w:r w:rsidRPr="004448F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Единому дню фольклора)</w:t>
            </w:r>
            <w:r w:rsidR="004448F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AC940D6" w14:textId="02ABB519" w:rsidR="00385A0B" w:rsidRPr="00F508C1" w:rsidRDefault="004448FA" w:rsidP="004448F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>Фольклорная концертная программа «На завалинке» 12+</w:t>
            </w:r>
          </w:p>
        </w:tc>
      </w:tr>
      <w:tr w:rsidR="00385A0B" w14:paraId="68F052F6" w14:textId="77777777" w:rsidTr="00F508C1">
        <w:tc>
          <w:tcPr>
            <w:tcW w:w="2526" w:type="dxa"/>
          </w:tcPr>
          <w:p w14:paraId="2CD0BAE9" w14:textId="7E508238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20.07.2023</w:t>
            </w:r>
          </w:p>
          <w:p w14:paraId="45E970EB" w14:textId="5E9F4CE4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7045" w:type="dxa"/>
          </w:tcPr>
          <w:p w14:paraId="2055B546" w14:textId="77777777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Игровая программа «В гостях у курочки Рябы» </w:t>
            </w:r>
          </w:p>
          <w:p w14:paraId="279DB9DE" w14:textId="13180E3B" w:rsidR="00385A0B" w:rsidRPr="009E214A" w:rsidRDefault="00385A0B" w:rsidP="00385A0B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>(Пушкинская карта)</w:t>
            </w:r>
          </w:p>
        </w:tc>
      </w:tr>
      <w:tr w:rsidR="00385A0B" w14:paraId="1BF9876F" w14:textId="77777777" w:rsidTr="00F508C1">
        <w:tc>
          <w:tcPr>
            <w:tcW w:w="2526" w:type="dxa"/>
          </w:tcPr>
          <w:p w14:paraId="1CE6B212" w14:textId="71A09CE5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21.07.2023</w:t>
            </w:r>
          </w:p>
          <w:p w14:paraId="5EEDBE9B" w14:textId="77777777" w:rsidR="00385A0B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14:paraId="5318FF67" w14:textId="6CAC1A20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45" w:type="dxa"/>
          </w:tcPr>
          <w:p w14:paraId="52449A61" w14:textId="77777777" w:rsidR="00385A0B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4B4449AB" w14:textId="3CFA57A6" w:rsidR="00385A0B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Час творчества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08C1">
              <w:rPr>
                <w:rFonts w:ascii="Times New Roman" w:hAnsi="Times New Roman"/>
                <w:sz w:val="26"/>
                <w:szCs w:val="26"/>
              </w:rPr>
              <w:t xml:space="preserve">«Веселый выдумщик» </w:t>
            </w:r>
          </w:p>
          <w:p w14:paraId="36930F7C" w14:textId="2BB0CF30" w:rsidR="00FB31ED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Спортивно-игровая программа «Весёлое колесо» </w:t>
            </w:r>
          </w:p>
          <w:p w14:paraId="010AF22E" w14:textId="62A03160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448FA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r w:rsidR="004448FA" w:rsidRPr="004448FA">
              <w:rPr>
                <w:rFonts w:ascii="Times New Roman" w:hAnsi="Times New Roman"/>
                <w:i/>
                <w:iCs/>
                <w:sz w:val="26"/>
                <w:szCs w:val="26"/>
              </w:rPr>
              <w:t>и</w:t>
            </w:r>
            <w:r w:rsidRPr="004448FA">
              <w:rPr>
                <w:rFonts w:ascii="Times New Roman" w:hAnsi="Times New Roman"/>
                <w:i/>
                <w:iCs/>
                <w:sz w:val="26"/>
                <w:szCs w:val="26"/>
              </w:rPr>
              <w:t>з цикла «Нескучные каникулы»)</w:t>
            </w:r>
          </w:p>
        </w:tc>
      </w:tr>
      <w:tr w:rsidR="00385A0B" w14:paraId="06F8F14F" w14:textId="77777777" w:rsidTr="00F508C1">
        <w:tc>
          <w:tcPr>
            <w:tcW w:w="2526" w:type="dxa"/>
          </w:tcPr>
          <w:p w14:paraId="4F08F6E9" w14:textId="2E682B26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22.07.2023</w:t>
            </w:r>
          </w:p>
          <w:p w14:paraId="659092EB" w14:textId="25F51EAA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7045" w:type="dxa"/>
          </w:tcPr>
          <w:p w14:paraId="47A62750" w14:textId="3B2A2224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Коллективный просмотр кинофильма </w:t>
            </w:r>
          </w:p>
          <w:p w14:paraId="76611F41" w14:textId="75C14E79" w:rsidR="00385A0B" w:rsidRPr="009E214A" w:rsidRDefault="00385A0B" w:rsidP="00385A0B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r w:rsidR="004448FA">
              <w:rPr>
                <w:rFonts w:ascii="Times New Roman" w:hAnsi="Times New Roman"/>
                <w:i/>
                <w:iCs/>
                <w:sz w:val="26"/>
                <w:szCs w:val="26"/>
              </w:rPr>
              <w:t>и</w:t>
            </w:r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>з цикла «Нескучные каникулы»)</w:t>
            </w:r>
          </w:p>
        </w:tc>
      </w:tr>
      <w:tr w:rsidR="00385A0B" w14:paraId="2DF2E897" w14:textId="77777777" w:rsidTr="00F508C1">
        <w:tc>
          <w:tcPr>
            <w:tcW w:w="2526" w:type="dxa"/>
          </w:tcPr>
          <w:p w14:paraId="2AE7CDAF" w14:textId="6D4C19A2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28.07.2023</w:t>
            </w:r>
          </w:p>
          <w:p w14:paraId="697EC590" w14:textId="77777777" w:rsidR="00385A0B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14:paraId="5EF710C5" w14:textId="21ECDEA1" w:rsidR="008B203C" w:rsidRPr="00F508C1" w:rsidRDefault="008B203C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45" w:type="dxa"/>
          </w:tcPr>
          <w:p w14:paraId="0BD65937" w14:textId="77777777" w:rsidR="008B203C" w:rsidRDefault="008B203C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6E95A480" w14:textId="002EFC89" w:rsidR="008B203C" w:rsidRDefault="004448FA" w:rsidP="008B203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08C1">
              <w:rPr>
                <w:rFonts w:ascii="Times New Roman" w:hAnsi="Times New Roman"/>
                <w:sz w:val="26"/>
                <w:szCs w:val="26"/>
              </w:rPr>
              <w:t>Сторисек</w:t>
            </w:r>
            <w:proofErr w:type="spellEnd"/>
            <w:r w:rsidRPr="00F508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385A0B" w:rsidRPr="00F508C1">
              <w:rPr>
                <w:rFonts w:ascii="Times New Roman" w:hAnsi="Times New Roman"/>
                <w:sz w:val="26"/>
                <w:szCs w:val="26"/>
              </w:rPr>
              <w:t xml:space="preserve">Как краски оживили сказки» </w:t>
            </w:r>
          </w:p>
          <w:p w14:paraId="6887FAEA" w14:textId="2DE4324D" w:rsidR="008B203C" w:rsidRDefault="008B203C" w:rsidP="008B203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Спортивно-игровая программа «Водная феерия» </w:t>
            </w:r>
          </w:p>
          <w:p w14:paraId="474B4716" w14:textId="43B1CED4" w:rsidR="00385A0B" w:rsidRPr="00F508C1" w:rsidRDefault="008B203C" w:rsidP="008B203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и</w:t>
            </w:r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>з цикла «Нескучные каникулы»)</w:t>
            </w:r>
          </w:p>
        </w:tc>
      </w:tr>
      <w:tr w:rsidR="00385A0B" w14:paraId="73A3C656" w14:textId="77777777" w:rsidTr="00F508C1">
        <w:tc>
          <w:tcPr>
            <w:tcW w:w="2526" w:type="dxa"/>
          </w:tcPr>
          <w:p w14:paraId="6C4F6861" w14:textId="23C8F452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29.07.2023</w:t>
            </w:r>
          </w:p>
          <w:p w14:paraId="66569776" w14:textId="3D645018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7045" w:type="dxa"/>
          </w:tcPr>
          <w:p w14:paraId="4C617020" w14:textId="36C27738" w:rsidR="00385A0B" w:rsidRPr="00F508C1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508C1">
              <w:rPr>
                <w:rFonts w:ascii="Times New Roman" w:hAnsi="Times New Roman"/>
                <w:sz w:val="26"/>
                <w:szCs w:val="26"/>
              </w:rPr>
              <w:t xml:space="preserve">Коллективный просмотр кинофильма </w:t>
            </w:r>
          </w:p>
          <w:p w14:paraId="22FD89FF" w14:textId="3B470983" w:rsidR="00385A0B" w:rsidRPr="009E214A" w:rsidRDefault="00385A0B" w:rsidP="00385A0B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r w:rsidR="008B203C">
              <w:rPr>
                <w:rFonts w:ascii="Times New Roman" w:hAnsi="Times New Roman"/>
                <w:i/>
                <w:iCs/>
                <w:sz w:val="26"/>
                <w:szCs w:val="26"/>
              </w:rPr>
              <w:t>и</w:t>
            </w:r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>з цикла «Нескучные каникулы»)</w:t>
            </w:r>
          </w:p>
        </w:tc>
      </w:tr>
      <w:tr w:rsidR="00385A0B" w14:paraId="5782C959" w14:textId="77777777" w:rsidTr="00F508C1">
        <w:tc>
          <w:tcPr>
            <w:tcW w:w="2526" w:type="dxa"/>
          </w:tcPr>
          <w:p w14:paraId="781F335F" w14:textId="77777777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6002BD7E" w14:textId="77777777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642C7FE2" w14:textId="77777777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01.07</w:t>
            </w:r>
          </w:p>
          <w:p w14:paraId="31390559" w14:textId="77777777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13.07</w:t>
            </w:r>
          </w:p>
          <w:p w14:paraId="738EE478" w14:textId="77777777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16.07</w:t>
            </w:r>
          </w:p>
          <w:p w14:paraId="4BDFD830" w14:textId="77777777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19.07</w:t>
            </w:r>
          </w:p>
          <w:p w14:paraId="6575885F" w14:textId="77777777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27.07</w:t>
            </w:r>
          </w:p>
          <w:p w14:paraId="4A796693" w14:textId="77777777" w:rsidR="00385A0B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07D291C7" w14:textId="55341794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lastRenderedPageBreak/>
              <w:t>04.07</w:t>
            </w:r>
          </w:p>
          <w:p w14:paraId="13FA6760" w14:textId="77777777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12.07</w:t>
            </w:r>
          </w:p>
          <w:p w14:paraId="4B9E6191" w14:textId="77777777" w:rsidR="00385A0B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161B8DE4" w14:textId="51ABEC8B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19.07</w:t>
            </w:r>
          </w:p>
        </w:tc>
        <w:tc>
          <w:tcPr>
            <w:tcW w:w="7045" w:type="dxa"/>
          </w:tcPr>
          <w:p w14:paraId="223E2C61" w14:textId="54B2200E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lastRenderedPageBreak/>
              <w:t>Цикл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: ра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 xml:space="preserve">бота </w:t>
            </w:r>
            <w:proofErr w:type="gramStart"/>
            <w:r w:rsidRPr="009E214A">
              <w:rPr>
                <w:rFonts w:ascii="Times New Roman" w:hAnsi="Times New Roman"/>
                <w:sz w:val="26"/>
                <w:szCs w:val="26"/>
              </w:rPr>
              <w:t>онлайн  в</w:t>
            </w:r>
            <w:proofErr w:type="gramEnd"/>
            <w:r w:rsidRPr="009E214A">
              <w:rPr>
                <w:rFonts w:ascii="Times New Roman" w:hAnsi="Times New Roman"/>
                <w:sz w:val="26"/>
                <w:szCs w:val="26"/>
              </w:rPr>
              <w:t xml:space="preserve"> «VK»</w:t>
            </w:r>
          </w:p>
          <w:p w14:paraId="46393B43" w14:textId="77777777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E214A">
              <w:rPr>
                <w:rFonts w:ascii="Times New Roman" w:hAnsi="Times New Roman"/>
                <w:sz w:val="26"/>
                <w:szCs w:val="26"/>
                <w:u w:val="single"/>
              </w:rPr>
              <w:t>«Литературная эстафета: от юбилея к юбилею»</w:t>
            </w:r>
          </w:p>
          <w:p w14:paraId="1CA351C2" w14:textId="77777777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– 85 лет со дня рождения сценариста А. Курляндского </w:t>
            </w:r>
          </w:p>
          <w:p w14:paraId="40843FD7" w14:textId="77777777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– 95 лет со дня рождения    писателя В. Пикуля</w:t>
            </w:r>
          </w:p>
          <w:p w14:paraId="2C91F612" w14:textId="77777777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– 95 лет со дня рождения    поэта А. Дементьева</w:t>
            </w:r>
          </w:p>
          <w:p w14:paraId="7699D7A5" w14:textId="77777777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– 130 лет со дня рождения    поэта В.  Маяковского</w:t>
            </w:r>
          </w:p>
          <w:p w14:paraId="06F2BD3F" w14:textId="77777777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>– 170 лет со дня рождения    писателя В.  Короленко</w:t>
            </w:r>
          </w:p>
          <w:p w14:paraId="2952C75F" w14:textId="77777777" w:rsidR="00385A0B" w:rsidRPr="009E214A" w:rsidRDefault="00385A0B" w:rsidP="00385A0B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Цикл </w:t>
            </w:r>
            <w:proofErr w:type="spellStart"/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>библиоэфиров</w:t>
            </w:r>
            <w:proofErr w:type="spellEnd"/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</w:p>
          <w:p w14:paraId="7CD75CA3" w14:textId="5A2853C7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 xml:space="preserve">«Сделано в России»: балалайка (день кантри-музыки) </w:t>
            </w:r>
          </w:p>
          <w:p w14:paraId="6D09D631" w14:textId="4C46C2CC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21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9E214A">
              <w:rPr>
                <w:rFonts w:ascii="Times New Roman" w:hAnsi="Times New Roman"/>
                <w:sz w:val="26"/>
                <w:szCs w:val="26"/>
              </w:rPr>
              <w:t>Библиоэфир</w:t>
            </w:r>
            <w:proofErr w:type="spellEnd"/>
            <w:r w:rsidRPr="009E214A">
              <w:rPr>
                <w:rFonts w:ascii="Times New Roman" w:hAnsi="Times New Roman"/>
                <w:sz w:val="26"/>
                <w:szCs w:val="26"/>
              </w:rPr>
              <w:t xml:space="preserve"> «Клубился дым над Прохоровским полем»</w:t>
            </w:r>
          </w:p>
          <w:p w14:paraId="2D6B151B" w14:textId="77777777" w:rsidR="00385A0B" w:rsidRPr="009E214A" w:rsidRDefault="00385A0B" w:rsidP="00385A0B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E214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Цикл мероприятий  </w:t>
            </w:r>
          </w:p>
          <w:p w14:paraId="3A1F22B2" w14:textId="1BBAB2D6" w:rsidR="00385A0B" w:rsidRPr="009E214A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>«Жизнь великих музыкантов</w:t>
            </w:r>
            <w:r w:rsidR="00F1093B" w:rsidRPr="009E214A">
              <w:rPr>
                <w:rFonts w:ascii="Times New Roman" w:hAnsi="Times New Roman"/>
                <w:sz w:val="26"/>
                <w:szCs w:val="26"/>
              </w:rPr>
              <w:t xml:space="preserve">»: </w:t>
            </w:r>
            <w:r w:rsidR="00F1093B">
              <w:rPr>
                <w:rFonts w:ascii="Times New Roman" w:hAnsi="Times New Roman"/>
                <w:sz w:val="26"/>
                <w:szCs w:val="26"/>
              </w:rPr>
              <w:t>Тихон</w:t>
            </w:r>
            <w:r w:rsidRPr="009E214A">
              <w:rPr>
                <w:rFonts w:ascii="Times New Roman" w:hAnsi="Times New Roman"/>
                <w:sz w:val="26"/>
                <w:szCs w:val="26"/>
              </w:rPr>
              <w:t xml:space="preserve"> Хренников</w:t>
            </w:r>
          </w:p>
        </w:tc>
      </w:tr>
      <w:tr w:rsidR="00385A0B" w14:paraId="419B1740" w14:textId="77777777" w:rsidTr="00F508C1">
        <w:tc>
          <w:tcPr>
            <w:tcW w:w="2526" w:type="dxa"/>
          </w:tcPr>
          <w:p w14:paraId="0DEEF49D" w14:textId="77777777" w:rsidR="00385A0B" w:rsidRDefault="00385A0B" w:rsidP="00385A0B"/>
        </w:tc>
        <w:tc>
          <w:tcPr>
            <w:tcW w:w="7045" w:type="dxa"/>
          </w:tcPr>
          <w:p w14:paraId="232AF238" w14:textId="77777777" w:rsidR="00385A0B" w:rsidRDefault="00385A0B" w:rsidP="00385A0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Каменни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A752AB" w14:paraId="488FC49F" w14:textId="77777777" w:rsidTr="00F508C1">
        <w:tc>
          <w:tcPr>
            <w:tcW w:w="2526" w:type="dxa"/>
          </w:tcPr>
          <w:p w14:paraId="5BB3307F" w14:textId="77777777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03.07.2023</w:t>
            </w:r>
          </w:p>
          <w:p w14:paraId="7139517C" w14:textId="04584DB5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045" w:type="dxa"/>
          </w:tcPr>
          <w:p w14:paraId="3EF7EEC5" w14:textId="2E4666F3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Игровая программа ко Дню ГАИ «Безопасная дорожка» (</w:t>
            </w:r>
            <w:r w:rsidRPr="00A752AB">
              <w:rPr>
                <w:rFonts w:ascii="Times New Roman" w:hAnsi="Times New Roman"/>
                <w:i/>
                <w:iCs/>
                <w:sz w:val="26"/>
                <w:szCs w:val="26"/>
              </w:rPr>
              <w:t>на базе тематической смены «Вокруг лета. Активист»</w:t>
            </w:r>
            <w:r w:rsidRPr="00A752A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752AB" w14:paraId="46725B3F" w14:textId="77777777" w:rsidTr="00F508C1">
        <w:tc>
          <w:tcPr>
            <w:tcW w:w="2526" w:type="dxa"/>
          </w:tcPr>
          <w:p w14:paraId="790249EC" w14:textId="77777777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04.07.2023</w:t>
            </w:r>
          </w:p>
          <w:p w14:paraId="424C3C06" w14:textId="67DADDD7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45" w:type="dxa"/>
          </w:tcPr>
          <w:p w14:paraId="10E1EDF4" w14:textId="35BB153B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Игровая программа «День отдыха от праздников» («Летняя площадка»)</w:t>
            </w:r>
          </w:p>
        </w:tc>
      </w:tr>
      <w:tr w:rsidR="00A752AB" w14:paraId="7599AA08" w14:textId="77777777" w:rsidTr="00F508C1">
        <w:tc>
          <w:tcPr>
            <w:tcW w:w="2526" w:type="dxa"/>
          </w:tcPr>
          <w:p w14:paraId="38904664" w14:textId="77777777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05.07.2023</w:t>
            </w:r>
          </w:p>
          <w:p w14:paraId="6099B459" w14:textId="11E93FC0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045" w:type="dxa"/>
          </w:tcPr>
          <w:p w14:paraId="03A89646" w14:textId="004B9ADA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Игровая программа «Ульянка-именинница» (на базе тематической смены «Вокруг лета. Активист»)</w:t>
            </w:r>
          </w:p>
        </w:tc>
      </w:tr>
      <w:tr w:rsidR="00A752AB" w14:paraId="489B2D03" w14:textId="77777777" w:rsidTr="00F508C1">
        <w:trPr>
          <w:trHeight w:val="267"/>
        </w:trPr>
        <w:tc>
          <w:tcPr>
            <w:tcW w:w="2526" w:type="dxa"/>
          </w:tcPr>
          <w:p w14:paraId="28D74637" w14:textId="5DD7AC7A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06.07.2023</w:t>
            </w:r>
          </w:p>
        </w:tc>
        <w:tc>
          <w:tcPr>
            <w:tcW w:w="7045" w:type="dxa"/>
          </w:tcPr>
          <w:p w14:paraId="65AD68D2" w14:textId="41AE85DF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Игротека «Цветочная феерия. Заплети веночек» («Летняя площадка»)</w:t>
            </w:r>
          </w:p>
        </w:tc>
      </w:tr>
      <w:tr w:rsidR="00A752AB" w14:paraId="72869E92" w14:textId="77777777" w:rsidTr="00F508C1">
        <w:trPr>
          <w:trHeight w:val="267"/>
        </w:trPr>
        <w:tc>
          <w:tcPr>
            <w:tcW w:w="2526" w:type="dxa"/>
          </w:tcPr>
          <w:p w14:paraId="438C5755" w14:textId="77777777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07.07.2023</w:t>
            </w:r>
          </w:p>
          <w:p w14:paraId="76FFA619" w14:textId="79FF2F78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045" w:type="dxa"/>
          </w:tcPr>
          <w:p w14:paraId="4DCCF565" w14:textId="77777777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52AB">
              <w:rPr>
                <w:rFonts w:ascii="Times New Roman" w:hAnsi="Times New Roman"/>
                <w:sz w:val="26"/>
                <w:szCs w:val="26"/>
              </w:rPr>
              <w:t>Конкурсно</w:t>
            </w:r>
            <w:proofErr w:type="spellEnd"/>
            <w:r w:rsidRPr="00A752AB">
              <w:rPr>
                <w:rFonts w:ascii="Times New Roman" w:hAnsi="Times New Roman"/>
                <w:sz w:val="26"/>
                <w:szCs w:val="26"/>
              </w:rPr>
              <w:t>-игровая программа «Активисты – вперёд!»</w:t>
            </w:r>
          </w:p>
          <w:p w14:paraId="48940B69" w14:textId="55998B21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 xml:space="preserve"> (на базе тематической смены «Вокруг лета. Активист»)</w:t>
            </w:r>
          </w:p>
        </w:tc>
      </w:tr>
      <w:tr w:rsidR="00A752AB" w14:paraId="416BEBA0" w14:textId="77777777" w:rsidTr="00F508C1">
        <w:tc>
          <w:tcPr>
            <w:tcW w:w="2526" w:type="dxa"/>
          </w:tcPr>
          <w:p w14:paraId="72D3B0D8" w14:textId="77777777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08.07.2023</w:t>
            </w:r>
          </w:p>
          <w:p w14:paraId="0AD5AA3C" w14:textId="3E344528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45" w:type="dxa"/>
          </w:tcPr>
          <w:p w14:paraId="41F07958" w14:textId="77BFDAC9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Концертная программа к Дню семьи, любви и верности «Гимн семьи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752AB" w14:paraId="4B6023D0" w14:textId="77777777" w:rsidTr="00F508C1">
        <w:tc>
          <w:tcPr>
            <w:tcW w:w="2526" w:type="dxa"/>
          </w:tcPr>
          <w:p w14:paraId="2F915B5C" w14:textId="77777777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08.07.2023</w:t>
            </w:r>
          </w:p>
          <w:p w14:paraId="007582CB" w14:textId="766AA4FF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7045" w:type="dxa"/>
          </w:tcPr>
          <w:p w14:paraId="7BECED7F" w14:textId="525F288A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Мастер-класс русских хороводов на Дне семьи, любви и верности «Я по саду ходила»</w:t>
            </w:r>
          </w:p>
        </w:tc>
      </w:tr>
      <w:tr w:rsidR="00A752AB" w14:paraId="30554AE7" w14:textId="77777777" w:rsidTr="00F508C1">
        <w:trPr>
          <w:trHeight w:val="323"/>
        </w:trPr>
        <w:tc>
          <w:tcPr>
            <w:tcW w:w="2526" w:type="dxa"/>
          </w:tcPr>
          <w:p w14:paraId="2583C3E9" w14:textId="77777777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11.07.2023</w:t>
            </w:r>
          </w:p>
          <w:p w14:paraId="579014A8" w14:textId="77777777" w:rsid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17.00</w:t>
            </w:r>
          </w:p>
          <w:p w14:paraId="281F3AAD" w14:textId="77777777" w:rsid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46E89B93" w14:textId="17C1D668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17.30</w:t>
            </w:r>
          </w:p>
        </w:tc>
        <w:tc>
          <w:tcPr>
            <w:tcW w:w="7045" w:type="dxa"/>
          </w:tcPr>
          <w:p w14:paraId="1D9D037F" w14:textId="77777777" w:rsid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0AF98363" w14:textId="0F7C1D3B" w:rsid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752AB">
              <w:rPr>
                <w:rFonts w:ascii="Times New Roman" w:hAnsi="Times New Roman"/>
                <w:sz w:val="26"/>
                <w:szCs w:val="26"/>
              </w:rPr>
              <w:t>Конкурсная программа по правилам дорожного движения «Правила для всех»</w:t>
            </w:r>
          </w:p>
          <w:p w14:paraId="64A530FD" w14:textId="3C0942FB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752AB">
              <w:rPr>
                <w:rFonts w:ascii="Times New Roman" w:hAnsi="Times New Roman"/>
                <w:sz w:val="26"/>
                <w:szCs w:val="26"/>
              </w:rPr>
              <w:t>Праздничная программа и мастер-классы народной игрушки (кружок «Мастера на все руки») в канун «Летних кузьминок»</w:t>
            </w:r>
          </w:p>
        </w:tc>
      </w:tr>
      <w:tr w:rsidR="00A752AB" w14:paraId="4480D757" w14:textId="77777777" w:rsidTr="00F508C1">
        <w:trPr>
          <w:trHeight w:val="323"/>
        </w:trPr>
        <w:tc>
          <w:tcPr>
            <w:tcW w:w="2526" w:type="dxa"/>
          </w:tcPr>
          <w:p w14:paraId="3B500A07" w14:textId="77777777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13.07.2023</w:t>
            </w:r>
          </w:p>
          <w:p w14:paraId="1000749C" w14:textId="089D7907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45" w:type="dxa"/>
          </w:tcPr>
          <w:p w14:paraId="7C863A8B" w14:textId="5AA67766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Праздничная программа «Шоколадная страна» («Летняя площадка»)</w:t>
            </w:r>
          </w:p>
        </w:tc>
      </w:tr>
      <w:tr w:rsidR="00A752AB" w14:paraId="13AEAC5E" w14:textId="77777777" w:rsidTr="00F508C1">
        <w:trPr>
          <w:trHeight w:val="323"/>
        </w:trPr>
        <w:tc>
          <w:tcPr>
            <w:tcW w:w="2526" w:type="dxa"/>
          </w:tcPr>
          <w:p w14:paraId="70773BF2" w14:textId="77777777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18.07.2023</w:t>
            </w:r>
          </w:p>
          <w:p w14:paraId="787B1717" w14:textId="77777777" w:rsid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17.00</w:t>
            </w:r>
          </w:p>
          <w:p w14:paraId="003DB46E" w14:textId="77777777" w:rsid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7B7DF7C7" w14:textId="5A615502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17.30</w:t>
            </w:r>
          </w:p>
        </w:tc>
        <w:tc>
          <w:tcPr>
            <w:tcW w:w="7045" w:type="dxa"/>
          </w:tcPr>
          <w:p w14:paraId="13D580B5" w14:textId="77777777" w:rsid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74CA869B" w14:textId="14D35761" w:rsid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Мастер-классы народной песни к Единому Дню фольклора «Народная песня» («Летняя площадка»)</w:t>
            </w:r>
          </w:p>
          <w:p w14:paraId="2A979151" w14:textId="498114C1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Праздник русской гармошки на Едином дне фольклора «Пой, моя гармонь!» и русских традиций «В старину бывало…»</w:t>
            </w:r>
          </w:p>
        </w:tc>
      </w:tr>
      <w:tr w:rsidR="00A752AB" w14:paraId="3573CD2A" w14:textId="77777777" w:rsidTr="00F508C1">
        <w:trPr>
          <w:trHeight w:val="323"/>
        </w:trPr>
        <w:tc>
          <w:tcPr>
            <w:tcW w:w="2526" w:type="dxa"/>
          </w:tcPr>
          <w:p w14:paraId="0FB8D1C9" w14:textId="77777777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20.07.2023</w:t>
            </w:r>
          </w:p>
          <w:p w14:paraId="2EFED56C" w14:textId="4054D6F3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045" w:type="dxa"/>
          </w:tcPr>
          <w:p w14:paraId="014E5732" w14:textId="5046A6CC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Праздничная программа «Ход конём» к Международному Дню шахмат</w:t>
            </w:r>
          </w:p>
        </w:tc>
      </w:tr>
      <w:tr w:rsidR="00A752AB" w14:paraId="0059FF09" w14:textId="77777777" w:rsidTr="00F508C1">
        <w:trPr>
          <w:trHeight w:val="323"/>
        </w:trPr>
        <w:tc>
          <w:tcPr>
            <w:tcW w:w="2526" w:type="dxa"/>
          </w:tcPr>
          <w:p w14:paraId="1F6B408C" w14:textId="77777777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25.07.2023</w:t>
            </w:r>
          </w:p>
          <w:p w14:paraId="709810E0" w14:textId="77777777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17.00</w:t>
            </w:r>
          </w:p>
          <w:p w14:paraId="3018A574" w14:textId="77777777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45" w:type="dxa"/>
          </w:tcPr>
          <w:p w14:paraId="3C90214B" w14:textId="390B03DE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 xml:space="preserve">Литературная программа клуба «Кириллица» к 100-летию </w:t>
            </w:r>
            <w:proofErr w:type="spellStart"/>
            <w:r w:rsidRPr="00A752AB">
              <w:rPr>
                <w:rFonts w:ascii="Times New Roman" w:hAnsi="Times New Roman"/>
                <w:sz w:val="26"/>
                <w:szCs w:val="26"/>
              </w:rPr>
              <w:t>Р.Гамзатова</w:t>
            </w:r>
            <w:proofErr w:type="spellEnd"/>
            <w:r w:rsidRPr="00A752AB">
              <w:rPr>
                <w:rFonts w:ascii="Times New Roman" w:hAnsi="Times New Roman"/>
                <w:sz w:val="26"/>
                <w:szCs w:val="26"/>
              </w:rPr>
              <w:t xml:space="preserve"> «Поэзия века. Поэтическая строка» и «Праздник поэзии» («Летняя площадка»)</w:t>
            </w:r>
          </w:p>
        </w:tc>
      </w:tr>
      <w:tr w:rsidR="00A752AB" w14:paraId="727CA43B" w14:textId="77777777" w:rsidTr="00F508C1">
        <w:trPr>
          <w:trHeight w:val="323"/>
        </w:trPr>
        <w:tc>
          <w:tcPr>
            <w:tcW w:w="2526" w:type="dxa"/>
          </w:tcPr>
          <w:p w14:paraId="24A960A1" w14:textId="77777777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27.07.2023</w:t>
            </w:r>
          </w:p>
          <w:p w14:paraId="62784992" w14:textId="77777777" w:rsid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17.00</w:t>
            </w:r>
          </w:p>
          <w:p w14:paraId="386756BE" w14:textId="77777777" w:rsid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6DCDF29B" w14:textId="77777777" w:rsid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17.15</w:t>
            </w:r>
          </w:p>
          <w:p w14:paraId="280909ED" w14:textId="77777777" w:rsid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6E7C1A7E" w14:textId="3499929E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17.30</w:t>
            </w:r>
          </w:p>
        </w:tc>
        <w:tc>
          <w:tcPr>
            <w:tcW w:w="7045" w:type="dxa"/>
          </w:tcPr>
          <w:p w14:paraId="70ED72AE" w14:textId="77777777" w:rsid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07548ABF" w14:textId="63942DE3" w:rsid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52AB">
              <w:rPr>
                <w:rFonts w:ascii="Times New Roman" w:hAnsi="Times New Roman"/>
                <w:sz w:val="26"/>
                <w:szCs w:val="26"/>
              </w:rPr>
              <w:t>Конкурсно</w:t>
            </w:r>
            <w:proofErr w:type="spellEnd"/>
            <w:r w:rsidRPr="00A752AB">
              <w:rPr>
                <w:rFonts w:ascii="Times New Roman" w:hAnsi="Times New Roman"/>
                <w:sz w:val="26"/>
                <w:szCs w:val="26"/>
              </w:rPr>
              <w:t>-игровая программа ко Дню ВМФ «Корабли в моей гавани» («Летняя площадка»)</w:t>
            </w:r>
          </w:p>
          <w:p w14:paraId="0C174944" w14:textId="191EEBF1" w:rsidR="00FB31ED" w:rsidRDefault="00A752AB" w:rsidP="00FB31E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Конкурс рисунка и мастер-класс оригами «Волны за кормой» ко Дню ВМФ</w:t>
            </w:r>
          </w:p>
          <w:p w14:paraId="2A113DCD" w14:textId="0DF8D84C" w:rsidR="00FB31ED" w:rsidRPr="00A752AB" w:rsidRDefault="00A752AB" w:rsidP="000E35E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Концертная программа ко Дню ВМФ «Слава русского флота»</w:t>
            </w:r>
          </w:p>
        </w:tc>
      </w:tr>
      <w:tr w:rsidR="00A752AB" w14:paraId="5D316F71" w14:textId="77777777" w:rsidTr="00F508C1">
        <w:tc>
          <w:tcPr>
            <w:tcW w:w="2526" w:type="dxa"/>
          </w:tcPr>
          <w:p w14:paraId="752A6D02" w14:textId="77777777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29.07.2023</w:t>
            </w:r>
          </w:p>
          <w:p w14:paraId="10FD05BA" w14:textId="77A4E0AE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уточняется</w:t>
            </w:r>
          </w:p>
        </w:tc>
        <w:tc>
          <w:tcPr>
            <w:tcW w:w="7045" w:type="dxa"/>
          </w:tcPr>
          <w:p w14:paraId="2FA5B266" w14:textId="77777777" w:rsidR="00FB31ED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 xml:space="preserve">Концертная программа к Дню острова </w:t>
            </w:r>
            <w:proofErr w:type="spellStart"/>
            <w:r w:rsidRPr="00A752AB">
              <w:rPr>
                <w:rFonts w:ascii="Times New Roman" w:hAnsi="Times New Roman"/>
                <w:sz w:val="26"/>
                <w:szCs w:val="26"/>
              </w:rPr>
              <w:t>Юршинский</w:t>
            </w:r>
            <w:proofErr w:type="spellEnd"/>
            <w:r w:rsidRPr="00A752A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5D1658B" w14:textId="6A49E366" w:rsidR="00A752AB" w:rsidRPr="00A752AB" w:rsidRDefault="00A752AB" w:rsidP="00A752A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52AB">
              <w:rPr>
                <w:rFonts w:ascii="Times New Roman" w:hAnsi="Times New Roman"/>
                <w:sz w:val="26"/>
                <w:szCs w:val="26"/>
              </w:rPr>
              <w:t>«Над Волгой рекой»</w:t>
            </w:r>
          </w:p>
        </w:tc>
      </w:tr>
      <w:tr w:rsidR="00385A0B" w14:paraId="2150211C" w14:textId="77777777" w:rsidTr="00F508C1">
        <w:tc>
          <w:tcPr>
            <w:tcW w:w="2526" w:type="dxa"/>
          </w:tcPr>
          <w:p w14:paraId="79B8051B" w14:textId="77777777" w:rsidR="00385A0B" w:rsidRPr="008A1DA5" w:rsidRDefault="00385A0B" w:rsidP="00385A0B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14:paraId="23A8E46E" w14:textId="77777777" w:rsidR="00385A0B" w:rsidRPr="008A1DA5" w:rsidRDefault="00385A0B" w:rsidP="00385A0B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385A0B" w14:paraId="3B44E2A5" w14:textId="77777777" w:rsidTr="00F508C1">
        <w:tc>
          <w:tcPr>
            <w:tcW w:w="2526" w:type="dxa"/>
          </w:tcPr>
          <w:p w14:paraId="22BAC90F" w14:textId="77777777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>01.07.2023.</w:t>
            </w:r>
          </w:p>
          <w:p w14:paraId="245510AB" w14:textId="77777777" w:rsidR="00385A0B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106465DA" w14:textId="77777777" w:rsidR="008B203C" w:rsidRDefault="008B203C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14:paraId="65ACBC83" w14:textId="6B765240" w:rsidR="008B203C" w:rsidRPr="00495299" w:rsidRDefault="008B203C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45" w:type="dxa"/>
          </w:tcPr>
          <w:p w14:paraId="745AF725" w14:textId="77777777" w:rsidR="008B203C" w:rsidRDefault="008B203C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7F7BE45C" w14:textId="71F6B498" w:rsidR="008B203C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 xml:space="preserve">Литературный час «День энциклопедии!» </w:t>
            </w:r>
          </w:p>
          <w:p w14:paraId="2702B6FA" w14:textId="305A5EB0" w:rsidR="008B203C" w:rsidRDefault="008B203C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 xml:space="preserve">Спортивно – игровая программа «Дорожный серпантин!» </w:t>
            </w:r>
          </w:p>
          <w:p w14:paraId="6AD65341" w14:textId="1BC700A1" w:rsidR="00385A0B" w:rsidRPr="00495299" w:rsidRDefault="008B203C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 xml:space="preserve">Информационный час «Здоровье сгубишь – новое не купишь.» </w:t>
            </w:r>
          </w:p>
        </w:tc>
      </w:tr>
      <w:tr w:rsidR="00385A0B" w14:paraId="194D71A1" w14:textId="77777777" w:rsidTr="00F508C1">
        <w:tc>
          <w:tcPr>
            <w:tcW w:w="2526" w:type="dxa"/>
          </w:tcPr>
          <w:p w14:paraId="71110AE1" w14:textId="77777777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>06.07.2023</w:t>
            </w:r>
          </w:p>
          <w:p w14:paraId="353D8F7E" w14:textId="35DB3BE6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45" w:type="dxa"/>
          </w:tcPr>
          <w:p w14:paraId="15B69A62" w14:textId="3C6FEFC3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 xml:space="preserve">Познавательно – развлекательная программа «Символы русской любви Петр и Феврония!» </w:t>
            </w:r>
          </w:p>
        </w:tc>
      </w:tr>
      <w:tr w:rsidR="00385A0B" w14:paraId="06EB3510" w14:textId="77777777" w:rsidTr="00F508C1">
        <w:tc>
          <w:tcPr>
            <w:tcW w:w="2526" w:type="dxa"/>
          </w:tcPr>
          <w:p w14:paraId="2620211D" w14:textId="77777777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>13.07.2023</w:t>
            </w:r>
          </w:p>
          <w:p w14:paraId="47DBC32E" w14:textId="39A30F02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45" w:type="dxa"/>
          </w:tcPr>
          <w:p w14:paraId="54DB94E0" w14:textId="2D4DEC6D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95299">
              <w:rPr>
                <w:rFonts w:ascii="Times New Roman" w:hAnsi="Times New Roman"/>
                <w:sz w:val="26"/>
                <w:szCs w:val="26"/>
              </w:rPr>
              <w:t>Конкурсно</w:t>
            </w:r>
            <w:proofErr w:type="spellEnd"/>
            <w:r w:rsidRPr="00495299">
              <w:rPr>
                <w:rFonts w:ascii="Times New Roman" w:hAnsi="Times New Roman"/>
                <w:sz w:val="26"/>
                <w:szCs w:val="26"/>
              </w:rPr>
              <w:t xml:space="preserve"> – игровая программа «Каникул много не бывает!» </w:t>
            </w:r>
          </w:p>
        </w:tc>
      </w:tr>
      <w:tr w:rsidR="00385A0B" w14:paraId="2A1F720D" w14:textId="77777777" w:rsidTr="00F508C1">
        <w:tc>
          <w:tcPr>
            <w:tcW w:w="2526" w:type="dxa"/>
          </w:tcPr>
          <w:p w14:paraId="32BBEE7C" w14:textId="77777777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>15.07.2023</w:t>
            </w:r>
          </w:p>
          <w:p w14:paraId="6EB8D0E1" w14:textId="77777777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14:paraId="36911C84" w14:textId="43322CAB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45" w:type="dxa"/>
          </w:tcPr>
          <w:p w14:paraId="2E9DAC0E" w14:textId="77777777" w:rsidR="008B203C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 xml:space="preserve">Выездное мероприятие. </w:t>
            </w:r>
          </w:p>
          <w:p w14:paraId="77FFC46D" w14:textId="3360DA40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 xml:space="preserve">Театрализованная игровая программа «Да здравствует страна Чудес!» </w:t>
            </w:r>
          </w:p>
        </w:tc>
      </w:tr>
      <w:tr w:rsidR="00385A0B" w14:paraId="59325B19" w14:textId="77777777" w:rsidTr="00F508C1">
        <w:tc>
          <w:tcPr>
            <w:tcW w:w="2526" w:type="dxa"/>
          </w:tcPr>
          <w:p w14:paraId="4D1F45C4" w14:textId="77777777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>20.07.2023</w:t>
            </w:r>
          </w:p>
          <w:p w14:paraId="28D8FC4D" w14:textId="43C44B8A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45" w:type="dxa"/>
          </w:tcPr>
          <w:p w14:paraId="2753E985" w14:textId="25A18B1D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 xml:space="preserve">Познавательно – игровая программа «Знатоки природы!» </w:t>
            </w:r>
          </w:p>
        </w:tc>
      </w:tr>
      <w:tr w:rsidR="00385A0B" w14:paraId="1D42B751" w14:textId="77777777" w:rsidTr="00F508C1">
        <w:tc>
          <w:tcPr>
            <w:tcW w:w="2526" w:type="dxa"/>
          </w:tcPr>
          <w:p w14:paraId="08521454" w14:textId="77777777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>22.07.2023.</w:t>
            </w:r>
          </w:p>
          <w:p w14:paraId="5F1A44C9" w14:textId="77777777" w:rsidR="00385A0B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14:paraId="5301F9AC" w14:textId="53FFBAB5" w:rsidR="008B203C" w:rsidRPr="00495299" w:rsidRDefault="008B203C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45" w:type="dxa"/>
          </w:tcPr>
          <w:p w14:paraId="1EFF8DB3" w14:textId="77777777" w:rsidR="00DC4604" w:rsidRDefault="00385A0B" w:rsidP="00DC46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89341A0" w14:textId="7B69A583" w:rsidR="00DC4604" w:rsidRDefault="008B203C" w:rsidP="00DC46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5A0B" w:rsidRPr="00495299">
              <w:rPr>
                <w:rFonts w:ascii="Times New Roman" w:hAnsi="Times New Roman"/>
                <w:sz w:val="26"/>
                <w:szCs w:val="26"/>
              </w:rPr>
              <w:t>Игровая программа «Час веселых затей!»</w:t>
            </w:r>
          </w:p>
          <w:p w14:paraId="0DD41BFF" w14:textId="2B2BCDAB" w:rsidR="008B203C" w:rsidRPr="00495299" w:rsidRDefault="008B203C" w:rsidP="00DC460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 xml:space="preserve">Беседа о вредных привычках «Остановись и подумай.» </w:t>
            </w:r>
          </w:p>
        </w:tc>
      </w:tr>
      <w:tr w:rsidR="00385A0B" w14:paraId="7C29FE60" w14:textId="77777777" w:rsidTr="00F508C1">
        <w:tc>
          <w:tcPr>
            <w:tcW w:w="2526" w:type="dxa"/>
          </w:tcPr>
          <w:p w14:paraId="47D1FD8E" w14:textId="77777777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>27.07.2023</w:t>
            </w:r>
          </w:p>
          <w:p w14:paraId="0511DE26" w14:textId="5DF90E78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45" w:type="dxa"/>
          </w:tcPr>
          <w:p w14:paraId="19841BC4" w14:textId="4A7DEE8A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>Развлекательно – игровая программа «Веселая карусель!»</w:t>
            </w:r>
            <w:r w:rsidR="00F109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85A0B" w14:paraId="0869DD41" w14:textId="77777777" w:rsidTr="00F508C1">
        <w:tc>
          <w:tcPr>
            <w:tcW w:w="2526" w:type="dxa"/>
          </w:tcPr>
          <w:p w14:paraId="263D8B8E" w14:textId="77777777" w:rsidR="00385A0B" w:rsidRPr="00495299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>29.07.2023</w:t>
            </w:r>
          </w:p>
          <w:p w14:paraId="31A01BD7" w14:textId="77777777" w:rsidR="00385A0B" w:rsidRDefault="00385A0B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5299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22859D62" w14:textId="77777777" w:rsidR="008B203C" w:rsidRDefault="008B203C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14:paraId="6C73F429" w14:textId="77777777" w:rsidR="008B203C" w:rsidRDefault="008B203C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3A244DEC" w14:textId="264F8194" w:rsidR="008B203C" w:rsidRPr="00495299" w:rsidRDefault="008B203C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45" w:type="dxa"/>
          </w:tcPr>
          <w:p w14:paraId="6F0A68C2" w14:textId="77777777" w:rsidR="008B203C" w:rsidRDefault="008B203C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2A5F186E" w14:textId="5C3500AB" w:rsidR="00385A0B" w:rsidRDefault="008B203C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85A0B" w:rsidRPr="00495299">
              <w:rPr>
                <w:rFonts w:ascii="Times New Roman" w:hAnsi="Times New Roman"/>
                <w:sz w:val="26"/>
                <w:szCs w:val="26"/>
              </w:rPr>
              <w:t xml:space="preserve">Мастер класс «Пластилиновая сказка!» </w:t>
            </w:r>
          </w:p>
          <w:p w14:paraId="5E1C0580" w14:textId="78678678" w:rsidR="008B203C" w:rsidRDefault="008B203C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952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5299">
              <w:rPr>
                <w:rFonts w:ascii="Times New Roman" w:hAnsi="Times New Roman"/>
                <w:sz w:val="26"/>
                <w:szCs w:val="26"/>
              </w:rPr>
              <w:t>Танцевально</w:t>
            </w:r>
            <w:proofErr w:type="spellEnd"/>
            <w:r w:rsidRPr="00495299">
              <w:rPr>
                <w:rFonts w:ascii="Times New Roman" w:hAnsi="Times New Roman"/>
                <w:sz w:val="26"/>
                <w:szCs w:val="26"/>
              </w:rPr>
              <w:t xml:space="preserve"> – игровая программа «У летних ворот – игровой хоровод!» </w:t>
            </w:r>
          </w:p>
          <w:p w14:paraId="1DCE24E3" w14:textId="05FFF552" w:rsidR="008B203C" w:rsidRPr="00495299" w:rsidRDefault="008B203C" w:rsidP="00385A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95299">
              <w:rPr>
                <w:rFonts w:ascii="Times New Roman" w:hAnsi="Times New Roman"/>
                <w:sz w:val="26"/>
                <w:szCs w:val="26"/>
              </w:rPr>
              <w:t>Круглый стол «Мы против террора!» +12</w:t>
            </w:r>
          </w:p>
        </w:tc>
      </w:tr>
      <w:tr w:rsidR="00385A0B" w14:paraId="37C977BB" w14:textId="77777777" w:rsidTr="00F508C1">
        <w:tc>
          <w:tcPr>
            <w:tcW w:w="2526" w:type="dxa"/>
          </w:tcPr>
          <w:p w14:paraId="039EACF9" w14:textId="77777777" w:rsidR="00385A0B" w:rsidRPr="00827E06" w:rsidRDefault="00385A0B" w:rsidP="00385A0B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14:paraId="795E755D" w14:textId="77777777" w:rsidR="00385A0B" w:rsidRPr="00827E06" w:rsidRDefault="00385A0B" w:rsidP="00385A0B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5BB1">
              <w:rPr>
                <w:rFonts w:ascii="Book Antiqua" w:hAnsi="Book Antiqua"/>
                <w:b/>
                <w:sz w:val="32"/>
                <w:szCs w:val="32"/>
              </w:rPr>
              <w:t xml:space="preserve">Назаровский КДК, </w:t>
            </w:r>
            <w:proofErr w:type="spellStart"/>
            <w:r w:rsidRPr="00565BB1">
              <w:rPr>
                <w:rFonts w:ascii="Book Antiqua" w:hAnsi="Book Antiqua"/>
                <w:b/>
                <w:sz w:val="32"/>
                <w:szCs w:val="32"/>
              </w:rPr>
              <w:t>Шашковский</w:t>
            </w:r>
            <w:proofErr w:type="spellEnd"/>
            <w:r w:rsidRPr="00565BB1"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</w:tc>
      </w:tr>
      <w:tr w:rsidR="00556A25" w14:paraId="755DB82C" w14:textId="77777777" w:rsidTr="00F508C1">
        <w:tc>
          <w:tcPr>
            <w:tcW w:w="2526" w:type="dxa"/>
          </w:tcPr>
          <w:p w14:paraId="13E5C86E" w14:textId="77777777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01.07.2023</w:t>
            </w:r>
          </w:p>
          <w:p w14:paraId="5DF0268C" w14:textId="7146CDEB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7045" w:type="dxa"/>
          </w:tcPr>
          <w:p w14:paraId="66375FA9" w14:textId="009700D8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Игровая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6A25">
              <w:rPr>
                <w:rFonts w:ascii="Times New Roman" w:hAnsi="Times New Roman"/>
                <w:sz w:val="26"/>
                <w:szCs w:val="26"/>
              </w:rPr>
              <w:t xml:space="preserve">«День ромашки» </w:t>
            </w:r>
          </w:p>
        </w:tc>
      </w:tr>
      <w:tr w:rsidR="00556A25" w14:paraId="27D280F3" w14:textId="77777777" w:rsidTr="00F508C1">
        <w:tc>
          <w:tcPr>
            <w:tcW w:w="2526" w:type="dxa"/>
          </w:tcPr>
          <w:p w14:paraId="135606E9" w14:textId="77777777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04.07.2023</w:t>
            </w:r>
          </w:p>
          <w:p w14:paraId="796C1064" w14:textId="6653D329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45" w:type="dxa"/>
          </w:tcPr>
          <w:p w14:paraId="41BDC244" w14:textId="71357FE5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 xml:space="preserve">Беседа, борьба с вредными привычками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556A25">
              <w:rPr>
                <w:rFonts w:ascii="Times New Roman" w:hAnsi="Times New Roman"/>
                <w:sz w:val="26"/>
                <w:szCs w:val="26"/>
              </w:rPr>
              <w:t>Движение на опережение» 12+</w:t>
            </w:r>
          </w:p>
        </w:tc>
      </w:tr>
      <w:tr w:rsidR="00556A25" w14:paraId="773E0F77" w14:textId="77777777" w:rsidTr="00F508C1">
        <w:tc>
          <w:tcPr>
            <w:tcW w:w="2526" w:type="dxa"/>
          </w:tcPr>
          <w:p w14:paraId="737A6242" w14:textId="26BCF4E2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05.07.2023-08.07.2023</w:t>
            </w:r>
          </w:p>
        </w:tc>
        <w:tc>
          <w:tcPr>
            <w:tcW w:w="7045" w:type="dxa"/>
          </w:tcPr>
          <w:p w14:paraId="39186095" w14:textId="3C07FF23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Выставка рисунков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6A25">
              <w:rPr>
                <w:rFonts w:ascii="Times New Roman" w:hAnsi="Times New Roman"/>
                <w:sz w:val="26"/>
                <w:szCs w:val="26"/>
              </w:rPr>
              <w:t xml:space="preserve">«Край родной» </w:t>
            </w:r>
          </w:p>
        </w:tc>
      </w:tr>
      <w:tr w:rsidR="00556A25" w14:paraId="4DBA2554" w14:textId="77777777" w:rsidTr="00F508C1">
        <w:tc>
          <w:tcPr>
            <w:tcW w:w="2526" w:type="dxa"/>
          </w:tcPr>
          <w:p w14:paraId="0E218994" w14:textId="77777777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08.07.2023</w:t>
            </w:r>
          </w:p>
          <w:p w14:paraId="2765E28F" w14:textId="37A79C20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045" w:type="dxa"/>
          </w:tcPr>
          <w:p w14:paraId="0AB1453F" w14:textId="19D3C30D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День поселка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6A25">
              <w:rPr>
                <w:rFonts w:ascii="Times New Roman" w:hAnsi="Times New Roman"/>
                <w:sz w:val="26"/>
                <w:szCs w:val="26"/>
              </w:rPr>
              <w:t xml:space="preserve">«Это наша земля» </w:t>
            </w:r>
          </w:p>
        </w:tc>
      </w:tr>
      <w:tr w:rsidR="00556A25" w14:paraId="7838CD22" w14:textId="77777777" w:rsidTr="00F508C1">
        <w:tc>
          <w:tcPr>
            <w:tcW w:w="2526" w:type="dxa"/>
          </w:tcPr>
          <w:p w14:paraId="162F9F71" w14:textId="77777777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12.07.2023</w:t>
            </w:r>
          </w:p>
          <w:p w14:paraId="4135AC15" w14:textId="3C046680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045" w:type="dxa"/>
          </w:tcPr>
          <w:p w14:paraId="4317843C" w14:textId="6BEE86C9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Рисуем на природе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6A25">
              <w:rPr>
                <w:rFonts w:ascii="Times New Roman" w:hAnsi="Times New Roman"/>
                <w:sz w:val="26"/>
                <w:szCs w:val="26"/>
              </w:rPr>
              <w:t xml:space="preserve">«Наедине с карандашом» </w:t>
            </w:r>
          </w:p>
        </w:tc>
      </w:tr>
      <w:tr w:rsidR="00556A25" w14:paraId="75F91673" w14:textId="77777777" w:rsidTr="00F508C1">
        <w:tc>
          <w:tcPr>
            <w:tcW w:w="2526" w:type="dxa"/>
          </w:tcPr>
          <w:p w14:paraId="1EB9C1E0" w14:textId="77777777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14.07.2023</w:t>
            </w:r>
          </w:p>
          <w:p w14:paraId="4220E067" w14:textId="574F72B5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045" w:type="dxa"/>
          </w:tcPr>
          <w:p w14:paraId="7EDC5F4A" w14:textId="77777777" w:rsidR="00DC4604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Единый день фольклора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024D9927" w14:textId="31C57313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Мастер-класс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6A25">
              <w:rPr>
                <w:rFonts w:ascii="Times New Roman" w:hAnsi="Times New Roman"/>
                <w:sz w:val="26"/>
                <w:szCs w:val="26"/>
              </w:rPr>
              <w:t xml:space="preserve">«Куколки обереги» </w:t>
            </w:r>
          </w:p>
        </w:tc>
      </w:tr>
      <w:tr w:rsidR="00556A25" w14:paraId="33A604C7" w14:textId="77777777" w:rsidTr="00F508C1">
        <w:tc>
          <w:tcPr>
            <w:tcW w:w="2526" w:type="dxa"/>
          </w:tcPr>
          <w:p w14:paraId="441F31B3" w14:textId="77777777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16.07.2023</w:t>
            </w:r>
          </w:p>
          <w:p w14:paraId="388E4D2A" w14:textId="7BC271C5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045" w:type="dxa"/>
          </w:tcPr>
          <w:p w14:paraId="46332883" w14:textId="67408D58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Слайд-беседа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6A25">
              <w:rPr>
                <w:rFonts w:ascii="Times New Roman" w:hAnsi="Times New Roman"/>
                <w:sz w:val="26"/>
                <w:szCs w:val="26"/>
              </w:rPr>
              <w:t xml:space="preserve">«Дружи с водой» </w:t>
            </w:r>
          </w:p>
        </w:tc>
      </w:tr>
      <w:tr w:rsidR="00556A25" w14:paraId="29E95181" w14:textId="77777777" w:rsidTr="00F508C1">
        <w:tc>
          <w:tcPr>
            <w:tcW w:w="2526" w:type="dxa"/>
          </w:tcPr>
          <w:p w14:paraId="25FCF6DB" w14:textId="77777777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27.07.2023</w:t>
            </w:r>
          </w:p>
          <w:p w14:paraId="5DEF5541" w14:textId="7496F6BD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045" w:type="dxa"/>
          </w:tcPr>
          <w:p w14:paraId="41A67528" w14:textId="327B65BA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 xml:space="preserve">Беседа, борьба с вредными привычками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556A25">
              <w:rPr>
                <w:rFonts w:ascii="Times New Roman" w:hAnsi="Times New Roman"/>
                <w:sz w:val="26"/>
                <w:szCs w:val="26"/>
              </w:rPr>
              <w:t xml:space="preserve">Мое здоровье» </w:t>
            </w:r>
          </w:p>
        </w:tc>
      </w:tr>
      <w:tr w:rsidR="00556A25" w14:paraId="2F6BE615" w14:textId="77777777" w:rsidTr="00F508C1">
        <w:tc>
          <w:tcPr>
            <w:tcW w:w="2526" w:type="dxa"/>
          </w:tcPr>
          <w:p w14:paraId="6E52F7F9" w14:textId="77777777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29.07.2023</w:t>
            </w:r>
          </w:p>
          <w:p w14:paraId="78464E23" w14:textId="7FFFF3FA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045" w:type="dxa"/>
          </w:tcPr>
          <w:p w14:paraId="3C30990A" w14:textId="42FA549B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 xml:space="preserve">День настольных игр «Поиграем с умом» </w:t>
            </w:r>
          </w:p>
        </w:tc>
      </w:tr>
      <w:tr w:rsidR="00556A25" w14:paraId="5658B769" w14:textId="77777777" w:rsidTr="00F508C1">
        <w:tc>
          <w:tcPr>
            <w:tcW w:w="2526" w:type="dxa"/>
          </w:tcPr>
          <w:p w14:paraId="43AAC797" w14:textId="77777777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31.07.2023</w:t>
            </w:r>
          </w:p>
          <w:p w14:paraId="71F2C630" w14:textId="77777777" w:rsid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56A25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14:paraId="3CC93B35" w14:textId="456EEC31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10.20</w:t>
            </w:r>
          </w:p>
        </w:tc>
        <w:tc>
          <w:tcPr>
            <w:tcW w:w="7045" w:type="dxa"/>
          </w:tcPr>
          <w:p w14:paraId="10541410" w14:textId="77777777" w:rsid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54F77B0A" w14:textId="188C9574" w:rsid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56A25">
              <w:rPr>
                <w:rFonts w:ascii="Times New Roman" w:hAnsi="Times New Roman"/>
                <w:sz w:val="26"/>
                <w:szCs w:val="26"/>
              </w:rPr>
              <w:t>Музыкальная зарядка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6A25">
              <w:rPr>
                <w:rFonts w:ascii="Times New Roman" w:hAnsi="Times New Roman"/>
                <w:sz w:val="26"/>
                <w:szCs w:val="26"/>
              </w:rPr>
              <w:t xml:space="preserve">«Добрый день» </w:t>
            </w:r>
          </w:p>
          <w:p w14:paraId="0EF133B1" w14:textId="644E4021" w:rsidR="00556A25" w:rsidRPr="00556A25" w:rsidRDefault="00556A25" w:rsidP="00556A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56A25">
              <w:rPr>
                <w:rFonts w:ascii="Times New Roman" w:hAnsi="Times New Roman"/>
                <w:sz w:val="26"/>
                <w:szCs w:val="26"/>
              </w:rPr>
              <w:t>Летная экскурсия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6A25">
              <w:rPr>
                <w:rFonts w:ascii="Times New Roman" w:hAnsi="Times New Roman"/>
                <w:sz w:val="26"/>
                <w:szCs w:val="26"/>
              </w:rPr>
              <w:t xml:space="preserve">«Лето, солнце, сто фантазий» </w:t>
            </w:r>
          </w:p>
        </w:tc>
      </w:tr>
      <w:tr w:rsidR="00385A0B" w14:paraId="09A136DE" w14:textId="77777777" w:rsidTr="00F508C1">
        <w:tc>
          <w:tcPr>
            <w:tcW w:w="2526" w:type="dxa"/>
          </w:tcPr>
          <w:p w14:paraId="16A3C47D" w14:textId="77777777" w:rsidR="00385A0B" w:rsidRPr="008E2A0C" w:rsidRDefault="00385A0B" w:rsidP="00385A0B">
            <w:pPr>
              <w:rPr>
                <w:sz w:val="24"/>
                <w:szCs w:val="24"/>
              </w:rPr>
            </w:pPr>
          </w:p>
        </w:tc>
        <w:tc>
          <w:tcPr>
            <w:tcW w:w="7045" w:type="dxa"/>
          </w:tcPr>
          <w:p w14:paraId="23B59EFE" w14:textId="0212CA5A" w:rsidR="00385A0B" w:rsidRPr="008E2A0C" w:rsidRDefault="00385A0B" w:rsidP="00385A0B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Октябрь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EA022E" w14:paraId="74A6DE05" w14:textId="77777777" w:rsidTr="00F508C1">
        <w:tc>
          <w:tcPr>
            <w:tcW w:w="2526" w:type="dxa"/>
          </w:tcPr>
          <w:p w14:paraId="2993777E" w14:textId="692C7434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>1.07 по 29.07.2023</w:t>
            </w:r>
          </w:p>
        </w:tc>
        <w:tc>
          <w:tcPr>
            <w:tcW w:w="7045" w:type="dxa"/>
          </w:tcPr>
          <w:p w14:paraId="195BDFD6" w14:textId="28FF2CA6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 xml:space="preserve">Реализация проекта «Игры на асфальте» </w:t>
            </w:r>
          </w:p>
        </w:tc>
      </w:tr>
      <w:tr w:rsidR="00EA022E" w14:paraId="1787B62A" w14:textId="77777777" w:rsidTr="00F508C1">
        <w:tc>
          <w:tcPr>
            <w:tcW w:w="2526" w:type="dxa"/>
          </w:tcPr>
          <w:p w14:paraId="4D27A671" w14:textId="2618ED60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>1.07.2023</w:t>
            </w:r>
          </w:p>
        </w:tc>
        <w:tc>
          <w:tcPr>
            <w:tcW w:w="7045" w:type="dxa"/>
          </w:tcPr>
          <w:p w14:paraId="05292BF3" w14:textId="60609D0B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>ото-конкурс</w:t>
            </w:r>
            <w:proofErr w:type="gramEnd"/>
            <w:r w:rsidRPr="00EA022E">
              <w:rPr>
                <w:rFonts w:ascii="Times New Roman" w:hAnsi="Times New Roman"/>
                <w:sz w:val="26"/>
                <w:szCs w:val="26"/>
              </w:rPr>
              <w:t xml:space="preserve"> «Семейный портрет» </w:t>
            </w:r>
          </w:p>
        </w:tc>
      </w:tr>
      <w:tr w:rsidR="00EA022E" w14:paraId="2E9E3A8C" w14:textId="77777777" w:rsidTr="00F508C1">
        <w:tc>
          <w:tcPr>
            <w:tcW w:w="2526" w:type="dxa"/>
          </w:tcPr>
          <w:p w14:paraId="52F240E6" w14:textId="24E6A0DC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>5.07.2023</w:t>
            </w:r>
          </w:p>
          <w:p w14:paraId="04658415" w14:textId="32B0984A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7045" w:type="dxa"/>
          </w:tcPr>
          <w:p w14:paraId="4588DD4A" w14:textId="7575866F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 xml:space="preserve">Творческая еженедельная акция «Танцуем вместе» </w:t>
            </w:r>
          </w:p>
        </w:tc>
      </w:tr>
      <w:tr w:rsidR="00EA022E" w14:paraId="64CE051B" w14:textId="77777777" w:rsidTr="00F508C1">
        <w:tc>
          <w:tcPr>
            <w:tcW w:w="2526" w:type="dxa"/>
          </w:tcPr>
          <w:p w14:paraId="1277541E" w14:textId="0428E3D7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>7.07.2023</w:t>
            </w:r>
          </w:p>
          <w:p w14:paraId="16F0B361" w14:textId="77777777" w:rsid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14:paraId="4551BB8C" w14:textId="77777777" w:rsid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2DF30D18" w14:textId="77777777" w:rsid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  <w:p w14:paraId="393CF352" w14:textId="77777777" w:rsid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17.30</w:t>
            </w:r>
          </w:p>
          <w:p w14:paraId="684ADBBB" w14:textId="77777777" w:rsidR="00FE150B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0DED7162" w14:textId="77777777" w:rsidR="00FE150B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</w:t>
            </w:r>
          </w:p>
          <w:p w14:paraId="5ACBB1A3" w14:textId="134C3596" w:rsidR="00FE150B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18.15</w:t>
            </w:r>
          </w:p>
          <w:p w14:paraId="304E40FE" w14:textId="77777777" w:rsidR="00FE150B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7C1F41AC" w14:textId="3F176BA4" w:rsidR="00FE150B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18.30</w:t>
            </w:r>
          </w:p>
          <w:p w14:paraId="66C66E00" w14:textId="77777777" w:rsidR="00FE150B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37E76EBD" w14:textId="6576D6E1" w:rsidR="00FE150B" w:rsidRPr="00EA022E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19.30</w:t>
            </w:r>
          </w:p>
        </w:tc>
        <w:tc>
          <w:tcPr>
            <w:tcW w:w="7045" w:type="dxa"/>
          </w:tcPr>
          <w:p w14:paraId="45E80B1A" w14:textId="776F0FA2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A022E">
              <w:rPr>
                <w:rFonts w:ascii="Times New Roman" w:hAnsi="Times New Roman"/>
                <w:sz w:val="26"/>
                <w:szCs w:val="26"/>
                <w:u w:val="single"/>
              </w:rPr>
              <w:t>День семьи, любви и верности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14:paraId="72E2BA01" w14:textId="77777777" w:rsid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- Акция «Дарите ромашку любимым»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>Фотозона «Ромашковое счастье!»</w:t>
            </w:r>
          </w:p>
          <w:p w14:paraId="00CC017F" w14:textId="6D890761" w:rsid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 xml:space="preserve">Торговая ярмарка, катание на лошадях. </w:t>
            </w:r>
          </w:p>
          <w:p w14:paraId="29B53932" w14:textId="3CED0E86" w:rsid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 xml:space="preserve">Детская развлекательная программа «Ромашковая карусель» </w:t>
            </w:r>
          </w:p>
          <w:p w14:paraId="0F72C23C" w14:textId="5B3DD108" w:rsidR="00FE150B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 xml:space="preserve">Конкурс рисунков на асфальте " 7 - Я". "Дом счастья!". </w:t>
            </w:r>
          </w:p>
          <w:p w14:paraId="240E383C" w14:textId="77777777" w:rsidR="00FE150B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>"Шахматный турнир" 12+</w:t>
            </w:r>
          </w:p>
          <w:p w14:paraId="3BC7BF47" w14:textId="6D52EEF0" w:rsidR="00FE150B" w:rsidRDefault="00FE150B" w:rsidP="00FE15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>Семейный мастер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 xml:space="preserve">класс «Ромашковый секрет» </w:t>
            </w:r>
          </w:p>
          <w:p w14:paraId="331BA808" w14:textId="38B34F8E" w:rsidR="00FE150B" w:rsidRPr="00EA022E" w:rsidRDefault="00FE150B" w:rsidP="00FE150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 xml:space="preserve">Праздничная торжественная программа "Семья </w:t>
            </w:r>
            <w:proofErr w:type="gramStart"/>
            <w:r w:rsidRPr="00EA022E">
              <w:rPr>
                <w:rFonts w:ascii="Times New Roman" w:hAnsi="Times New Roman"/>
                <w:sz w:val="26"/>
                <w:szCs w:val="26"/>
              </w:rPr>
              <w:t>- это</w:t>
            </w:r>
            <w:proofErr w:type="gramEnd"/>
            <w:r w:rsidRPr="00EA022E">
              <w:rPr>
                <w:rFonts w:ascii="Times New Roman" w:hAnsi="Times New Roman"/>
                <w:sz w:val="26"/>
                <w:szCs w:val="26"/>
              </w:rPr>
              <w:t xml:space="preserve"> то, что с тобой всегда!" (концерт) </w:t>
            </w:r>
          </w:p>
          <w:p w14:paraId="4490099F" w14:textId="51FFBE8C" w:rsidR="00FE150B" w:rsidRPr="00EA022E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 xml:space="preserve">Детская дискотека. </w:t>
            </w:r>
          </w:p>
        </w:tc>
      </w:tr>
      <w:tr w:rsidR="00EA022E" w14:paraId="1AADB612" w14:textId="77777777" w:rsidTr="00F508C1">
        <w:tc>
          <w:tcPr>
            <w:tcW w:w="2526" w:type="dxa"/>
          </w:tcPr>
          <w:p w14:paraId="3B8F398C" w14:textId="77777777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11.07.2023</w:t>
            </w:r>
          </w:p>
          <w:p w14:paraId="1CFA7203" w14:textId="009F8954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7045" w:type="dxa"/>
          </w:tcPr>
          <w:p w14:paraId="4EF4A6BE" w14:textId="21A5593C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 xml:space="preserve">Творческая еженедельная акция «Танцуем вместе» </w:t>
            </w:r>
          </w:p>
        </w:tc>
      </w:tr>
      <w:tr w:rsidR="00EA022E" w14:paraId="169A5D52" w14:textId="77777777" w:rsidTr="00F508C1">
        <w:tc>
          <w:tcPr>
            <w:tcW w:w="2526" w:type="dxa"/>
          </w:tcPr>
          <w:p w14:paraId="2FEDBFF7" w14:textId="77777777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14.07.2023</w:t>
            </w:r>
          </w:p>
          <w:p w14:paraId="26E68800" w14:textId="77777777" w:rsid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 xml:space="preserve">17.30 </w:t>
            </w:r>
          </w:p>
          <w:p w14:paraId="0C234A88" w14:textId="77777777" w:rsidR="00FE150B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5B205B3F" w14:textId="2BEE3922" w:rsidR="00FE150B" w:rsidRPr="00EA022E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7045" w:type="dxa"/>
          </w:tcPr>
          <w:p w14:paraId="7A2A668A" w14:textId="77777777" w:rsidR="00FE150B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7D8B4CA7" w14:textId="74612226" w:rsid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Школа безопасности «На волне здоровья» игровая программа</w:t>
            </w:r>
          </w:p>
          <w:p w14:paraId="03595EE6" w14:textId="27770A61" w:rsidR="00FE150B" w:rsidRPr="00EA022E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 xml:space="preserve">Творческая еженедельная акция «Рисуем вместе» </w:t>
            </w:r>
          </w:p>
        </w:tc>
      </w:tr>
      <w:tr w:rsidR="00EA022E" w14:paraId="696B1F43" w14:textId="77777777" w:rsidTr="00F508C1">
        <w:tc>
          <w:tcPr>
            <w:tcW w:w="2526" w:type="dxa"/>
          </w:tcPr>
          <w:p w14:paraId="42E0527C" w14:textId="77777777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17.07.2023</w:t>
            </w:r>
          </w:p>
          <w:p w14:paraId="4BDA554A" w14:textId="76EE3540" w:rsidR="00FE150B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16.30</w:t>
            </w:r>
          </w:p>
          <w:p w14:paraId="24398462" w14:textId="13A569D9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45" w:type="dxa"/>
          </w:tcPr>
          <w:p w14:paraId="6AFD20A1" w14:textId="0F479764" w:rsidR="00EA022E" w:rsidRPr="00FE150B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E150B">
              <w:rPr>
                <w:rFonts w:ascii="Times New Roman" w:hAnsi="Times New Roman"/>
                <w:sz w:val="26"/>
                <w:szCs w:val="26"/>
                <w:u w:val="single"/>
              </w:rPr>
              <w:t>День фольклора в Ярославской области</w:t>
            </w:r>
            <w:r w:rsidR="00FE150B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14:paraId="2CADE09A" w14:textId="025ED60C" w:rsidR="00FE150B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>Выставка семейных реликвий «Из бабушкиного сундука»</w:t>
            </w:r>
          </w:p>
          <w:p w14:paraId="4D985E6B" w14:textId="5D4B40B6" w:rsidR="00EA022E" w:rsidRPr="00EA022E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A022E" w:rsidRPr="00EA022E">
              <w:rPr>
                <w:rFonts w:ascii="Times New Roman" w:hAnsi="Times New Roman"/>
                <w:sz w:val="26"/>
                <w:szCs w:val="26"/>
              </w:rPr>
              <w:t>Игровая программа «Карусель»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EA022E" w:rsidRPr="00EA022E">
              <w:rPr>
                <w:rFonts w:ascii="Times New Roman" w:hAnsi="Times New Roman"/>
                <w:sz w:val="26"/>
                <w:szCs w:val="26"/>
              </w:rPr>
              <w:t>народные игры, песни и танцы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A022E" w14:paraId="72299F40" w14:textId="77777777" w:rsidTr="00F508C1">
        <w:tc>
          <w:tcPr>
            <w:tcW w:w="2526" w:type="dxa"/>
          </w:tcPr>
          <w:p w14:paraId="5F6A3BE8" w14:textId="77777777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19.07.2023</w:t>
            </w:r>
          </w:p>
          <w:p w14:paraId="78659781" w14:textId="09892BD8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7045" w:type="dxa"/>
          </w:tcPr>
          <w:p w14:paraId="6C722606" w14:textId="141EBF8C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 xml:space="preserve">Творческая акция «Танцуем вместе» </w:t>
            </w:r>
          </w:p>
        </w:tc>
      </w:tr>
      <w:tr w:rsidR="00EA022E" w14:paraId="3D8AB489" w14:textId="77777777" w:rsidTr="00F508C1">
        <w:tc>
          <w:tcPr>
            <w:tcW w:w="2526" w:type="dxa"/>
          </w:tcPr>
          <w:p w14:paraId="03065464" w14:textId="77777777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21.07.2023</w:t>
            </w:r>
          </w:p>
          <w:p w14:paraId="2D997CBE" w14:textId="24E0286B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7045" w:type="dxa"/>
          </w:tcPr>
          <w:p w14:paraId="74535FAF" w14:textId="7AA70BCA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 xml:space="preserve">Творческая еженедельная акция «Рисуем вместе» </w:t>
            </w:r>
          </w:p>
        </w:tc>
      </w:tr>
      <w:tr w:rsidR="00EA022E" w14:paraId="5CDF5712" w14:textId="77777777" w:rsidTr="00F508C1">
        <w:tc>
          <w:tcPr>
            <w:tcW w:w="2526" w:type="dxa"/>
          </w:tcPr>
          <w:p w14:paraId="02FF873E" w14:textId="77777777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25.07.2023</w:t>
            </w:r>
          </w:p>
          <w:p w14:paraId="0D3CBE45" w14:textId="1FF4081A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7045" w:type="dxa"/>
          </w:tcPr>
          <w:p w14:paraId="6E5C1004" w14:textId="757C2B7B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 xml:space="preserve">Творческая акция «Танцуем вместе» </w:t>
            </w:r>
          </w:p>
        </w:tc>
      </w:tr>
      <w:tr w:rsidR="00EA022E" w14:paraId="08F0008E" w14:textId="77777777" w:rsidTr="00F508C1">
        <w:tc>
          <w:tcPr>
            <w:tcW w:w="2526" w:type="dxa"/>
          </w:tcPr>
          <w:p w14:paraId="22C7BE31" w14:textId="77777777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28.07.2023</w:t>
            </w:r>
          </w:p>
          <w:p w14:paraId="3AEF21EE" w14:textId="7119E2F1" w:rsidR="00FE150B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</w:t>
            </w:r>
          </w:p>
          <w:p w14:paraId="36BD955D" w14:textId="7A91802C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7045" w:type="dxa"/>
          </w:tcPr>
          <w:p w14:paraId="21BC010A" w14:textId="77777777" w:rsidR="00FE150B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13EB4EF3" w14:textId="58A4CC69" w:rsidR="00FE150B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Час весёлых затей «</w:t>
            </w:r>
            <w:r w:rsidR="002F146F" w:rsidRPr="00EA022E">
              <w:rPr>
                <w:rFonts w:ascii="Times New Roman" w:hAnsi="Times New Roman"/>
                <w:sz w:val="26"/>
                <w:szCs w:val="26"/>
              </w:rPr>
              <w:t>Лето не для скуки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>. Дворовые игры»</w:t>
            </w:r>
          </w:p>
          <w:p w14:paraId="2217DFC3" w14:textId="2EA99491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 xml:space="preserve">Творческая еженедельная акция «Рисуем вместе» </w:t>
            </w:r>
          </w:p>
        </w:tc>
      </w:tr>
      <w:tr w:rsidR="00EA022E" w14:paraId="76BEEA9F" w14:textId="77777777" w:rsidTr="00F508C1">
        <w:tc>
          <w:tcPr>
            <w:tcW w:w="2526" w:type="dxa"/>
          </w:tcPr>
          <w:p w14:paraId="72EA8128" w14:textId="77777777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31.07.2023</w:t>
            </w:r>
          </w:p>
          <w:p w14:paraId="2969D391" w14:textId="3D19DE64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 xml:space="preserve">15.00 </w:t>
            </w:r>
            <w:r w:rsidR="00DC4604">
              <w:rPr>
                <w:rFonts w:ascii="Times New Roman" w:hAnsi="Times New Roman"/>
                <w:sz w:val="26"/>
                <w:szCs w:val="26"/>
              </w:rPr>
              <w:t>-</w:t>
            </w:r>
            <w:r w:rsidRPr="00EA022E">
              <w:rPr>
                <w:rFonts w:ascii="Times New Roman" w:hAnsi="Times New Roman"/>
                <w:sz w:val="26"/>
                <w:szCs w:val="26"/>
              </w:rPr>
              <w:t xml:space="preserve"> 18.00</w:t>
            </w:r>
          </w:p>
          <w:p w14:paraId="14A4A592" w14:textId="0D4D6B0F" w:rsidR="00EA022E" w:rsidRPr="00EA022E" w:rsidRDefault="00EA022E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45" w:type="dxa"/>
          </w:tcPr>
          <w:p w14:paraId="5BE63B37" w14:textId="3DDDECE1" w:rsidR="00EA022E" w:rsidRPr="00EA022E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A022E">
              <w:rPr>
                <w:rFonts w:ascii="Times New Roman" w:hAnsi="Times New Roman"/>
                <w:sz w:val="26"/>
                <w:szCs w:val="26"/>
              </w:rPr>
              <w:t>Реализация проекта</w:t>
            </w:r>
            <w:r w:rsidR="00EA022E" w:rsidRPr="00EA022E">
              <w:rPr>
                <w:rFonts w:ascii="Times New Roman" w:hAnsi="Times New Roman"/>
                <w:sz w:val="26"/>
                <w:szCs w:val="26"/>
              </w:rPr>
              <w:t xml:space="preserve"> по организации отдыха и оздоровления несовершеннолетних «"Волшебный мир кукольного театра» творческой направленности. К году педагога и наставника.</w:t>
            </w:r>
          </w:p>
          <w:p w14:paraId="2A7A8925" w14:textId="03B478D0" w:rsidR="00EA022E" w:rsidRPr="00EA022E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A022E" w:rsidRPr="00EA022E">
              <w:rPr>
                <w:rFonts w:ascii="Times New Roman" w:hAnsi="Times New Roman"/>
                <w:sz w:val="26"/>
                <w:szCs w:val="26"/>
              </w:rPr>
              <w:t>Линейка – открытие лагерной смены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9EC13F4" w14:textId="3D8B747E" w:rsidR="00EA022E" w:rsidRPr="00EA022E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A022E" w:rsidRPr="00EA022E">
              <w:rPr>
                <w:rFonts w:ascii="Times New Roman" w:hAnsi="Times New Roman"/>
                <w:sz w:val="26"/>
                <w:szCs w:val="26"/>
              </w:rPr>
              <w:t>«Каждой вещи - свое место» - беседа о правилах поведения в лагере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0C6445E" w14:textId="7C535571" w:rsidR="00EA022E" w:rsidRPr="00EA022E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A022E" w:rsidRPr="00EA022E">
              <w:rPr>
                <w:rFonts w:ascii="Times New Roman" w:hAnsi="Times New Roman"/>
                <w:sz w:val="26"/>
                <w:szCs w:val="26"/>
              </w:rPr>
              <w:t>Проведение инструктажа по ТБ и Правилам пожарной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139A3FD" w14:textId="2401B7E7" w:rsidR="00EA022E" w:rsidRPr="00EA022E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A022E" w:rsidRPr="00EA022E">
              <w:rPr>
                <w:rFonts w:ascii="Times New Roman" w:hAnsi="Times New Roman"/>
                <w:sz w:val="26"/>
                <w:szCs w:val="26"/>
              </w:rPr>
              <w:t>Физкультминутка «Веселая зарядка»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B708585" w14:textId="70F8E977" w:rsidR="00EA022E" w:rsidRPr="00EA022E" w:rsidRDefault="00FE150B" w:rsidP="00EA02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A022E" w:rsidRPr="00EA022E">
              <w:rPr>
                <w:rFonts w:ascii="Times New Roman" w:hAnsi="Times New Roman"/>
                <w:sz w:val="26"/>
                <w:szCs w:val="26"/>
              </w:rPr>
              <w:t>Интерактивная игровая программа «Знакомство»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85A0B" w14:paraId="224D59A2" w14:textId="77777777" w:rsidTr="00F508C1">
        <w:tc>
          <w:tcPr>
            <w:tcW w:w="2526" w:type="dxa"/>
          </w:tcPr>
          <w:p w14:paraId="70AEA765" w14:textId="77777777" w:rsidR="00385A0B" w:rsidRPr="00431B53" w:rsidRDefault="00385A0B" w:rsidP="00385A0B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045" w:type="dxa"/>
          </w:tcPr>
          <w:p w14:paraId="7758BCBB" w14:textId="77777777" w:rsidR="00385A0B" w:rsidRPr="00431B53" w:rsidRDefault="00385A0B" w:rsidP="00385A0B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AE6">
              <w:rPr>
                <w:rFonts w:ascii="Book Antiqua" w:hAnsi="Book Antiqua"/>
                <w:b/>
                <w:sz w:val="32"/>
                <w:szCs w:val="32"/>
              </w:rPr>
              <w:t>Песоченский</w:t>
            </w:r>
            <w:proofErr w:type="spellEnd"/>
            <w:r w:rsidRPr="00EF5AE6">
              <w:rPr>
                <w:rFonts w:ascii="Book Antiqua" w:hAnsi="Book Antiqua"/>
                <w:b/>
                <w:sz w:val="32"/>
                <w:szCs w:val="32"/>
              </w:rPr>
              <w:t xml:space="preserve">  КДК</w:t>
            </w:r>
            <w:proofErr w:type="gramEnd"/>
          </w:p>
        </w:tc>
      </w:tr>
      <w:tr w:rsidR="000A01DD" w14:paraId="7580E35F" w14:textId="77777777" w:rsidTr="00F508C1">
        <w:tc>
          <w:tcPr>
            <w:tcW w:w="2526" w:type="dxa"/>
          </w:tcPr>
          <w:p w14:paraId="22746CD7" w14:textId="77777777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01.07.2023</w:t>
            </w:r>
          </w:p>
          <w:p w14:paraId="64CF1E4A" w14:textId="678029C1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11.30</w:t>
            </w:r>
          </w:p>
        </w:tc>
        <w:tc>
          <w:tcPr>
            <w:tcW w:w="7045" w:type="dxa"/>
          </w:tcPr>
          <w:p w14:paraId="25D1A0B1" w14:textId="4C289D9E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Онлайн-презентация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«Горец, верный Дагестану»</w:t>
            </w:r>
          </w:p>
          <w:p w14:paraId="78C9EC73" w14:textId="2F6270D0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(100-летие со дня рождения Расула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Гамзатова, акция «Единый день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писателя-юбиляра»).</w:t>
            </w:r>
          </w:p>
        </w:tc>
      </w:tr>
      <w:tr w:rsidR="000A01DD" w14:paraId="63D9BEAA" w14:textId="77777777" w:rsidTr="00F508C1">
        <w:tc>
          <w:tcPr>
            <w:tcW w:w="2526" w:type="dxa"/>
          </w:tcPr>
          <w:p w14:paraId="2542BA47" w14:textId="77777777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03.07.2023</w:t>
            </w:r>
          </w:p>
          <w:p w14:paraId="0D2514F3" w14:textId="0BF0FE67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14.00-17.00</w:t>
            </w:r>
          </w:p>
        </w:tc>
        <w:tc>
          <w:tcPr>
            <w:tcW w:w="7045" w:type="dxa"/>
          </w:tcPr>
          <w:p w14:paraId="62A15F81" w14:textId="375C6945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Реализация творческого проекта «Сказочная страна Песочное»</w:t>
            </w:r>
          </w:p>
        </w:tc>
      </w:tr>
      <w:tr w:rsidR="000A01DD" w14:paraId="26BF597D" w14:textId="77777777" w:rsidTr="00F508C1">
        <w:tc>
          <w:tcPr>
            <w:tcW w:w="2526" w:type="dxa"/>
          </w:tcPr>
          <w:p w14:paraId="6F3F4A37" w14:textId="77777777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04.07.2023</w:t>
            </w:r>
          </w:p>
          <w:p w14:paraId="12D4864A" w14:textId="6A0F0B20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14.00-17.00</w:t>
            </w:r>
          </w:p>
        </w:tc>
        <w:tc>
          <w:tcPr>
            <w:tcW w:w="7045" w:type="dxa"/>
          </w:tcPr>
          <w:p w14:paraId="7E308731" w14:textId="5E2AC13C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Реализация творческого проекта «Сказочная страна Песочное»</w:t>
            </w:r>
          </w:p>
        </w:tc>
      </w:tr>
      <w:tr w:rsidR="000A01DD" w14:paraId="203A28DF" w14:textId="77777777" w:rsidTr="00F508C1">
        <w:tc>
          <w:tcPr>
            <w:tcW w:w="2526" w:type="dxa"/>
          </w:tcPr>
          <w:p w14:paraId="2944093E" w14:textId="77777777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05.07.2023</w:t>
            </w:r>
          </w:p>
          <w:p w14:paraId="15D8DF76" w14:textId="32235F53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14.00-17.00</w:t>
            </w:r>
          </w:p>
        </w:tc>
        <w:tc>
          <w:tcPr>
            <w:tcW w:w="7045" w:type="dxa"/>
          </w:tcPr>
          <w:p w14:paraId="3C017D8C" w14:textId="120CB7CA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Реализация творческого проекта «Сказочная страна Песочное»</w:t>
            </w:r>
          </w:p>
        </w:tc>
      </w:tr>
      <w:tr w:rsidR="000A01DD" w14:paraId="03ECB221" w14:textId="77777777" w:rsidTr="00F508C1">
        <w:tc>
          <w:tcPr>
            <w:tcW w:w="2526" w:type="dxa"/>
          </w:tcPr>
          <w:p w14:paraId="0CF3828C" w14:textId="77777777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06.07.2023</w:t>
            </w:r>
          </w:p>
          <w:p w14:paraId="6A3227CF" w14:textId="74E3F73E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14.00-17.00</w:t>
            </w:r>
          </w:p>
        </w:tc>
        <w:tc>
          <w:tcPr>
            <w:tcW w:w="7045" w:type="dxa"/>
          </w:tcPr>
          <w:p w14:paraId="212E2FCE" w14:textId="6891032D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Реализация творческого проекта «Сказочная страна Песочное»</w:t>
            </w:r>
          </w:p>
        </w:tc>
      </w:tr>
      <w:tr w:rsidR="000A01DD" w14:paraId="4A7A511C" w14:textId="77777777" w:rsidTr="00F508C1">
        <w:tc>
          <w:tcPr>
            <w:tcW w:w="2526" w:type="dxa"/>
          </w:tcPr>
          <w:p w14:paraId="1E33C6B7" w14:textId="77777777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07.07.2023</w:t>
            </w:r>
          </w:p>
          <w:p w14:paraId="306723FE" w14:textId="435B2D80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14.00-17.00</w:t>
            </w:r>
          </w:p>
        </w:tc>
        <w:tc>
          <w:tcPr>
            <w:tcW w:w="7045" w:type="dxa"/>
          </w:tcPr>
          <w:p w14:paraId="7FDC88D5" w14:textId="1BED6B3B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Реализация творческого проекта «Сказочная страна Песочное»</w:t>
            </w:r>
          </w:p>
        </w:tc>
      </w:tr>
      <w:tr w:rsidR="000A01DD" w14:paraId="06D05B93" w14:textId="77777777" w:rsidTr="00F508C1">
        <w:tc>
          <w:tcPr>
            <w:tcW w:w="2526" w:type="dxa"/>
          </w:tcPr>
          <w:p w14:paraId="7E378734" w14:textId="77777777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07.07.2023</w:t>
            </w:r>
          </w:p>
          <w:p w14:paraId="2A3320C8" w14:textId="77777777" w:rsid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10.30</w:t>
            </w:r>
          </w:p>
          <w:p w14:paraId="14D50CDD" w14:textId="77777777" w:rsid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2DB24737" w14:textId="067D6D41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17.00-18.00</w:t>
            </w:r>
          </w:p>
        </w:tc>
        <w:tc>
          <w:tcPr>
            <w:tcW w:w="7045" w:type="dxa"/>
          </w:tcPr>
          <w:p w14:paraId="5E555159" w14:textId="77777777" w:rsid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589CB44D" w14:textId="55F31676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Тематический час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«Во граде Муроме...»</w:t>
            </w:r>
          </w:p>
          <w:p w14:paraId="5DD0F9A9" w14:textId="77777777" w:rsid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i/>
                <w:iCs/>
                <w:sz w:val="26"/>
                <w:szCs w:val="26"/>
              </w:rPr>
              <w:t>(Всероссийский день семьи, любви и верности)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B62C29A" w14:textId="54507759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Развлекательная программа «Ромашковые поля»</w:t>
            </w:r>
          </w:p>
        </w:tc>
      </w:tr>
      <w:tr w:rsidR="000A01DD" w14:paraId="546F97FF" w14:textId="77777777" w:rsidTr="00F508C1">
        <w:tc>
          <w:tcPr>
            <w:tcW w:w="2526" w:type="dxa"/>
          </w:tcPr>
          <w:p w14:paraId="22975E42" w14:textId="77777777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10.07.2023</w:t>
            </w:r>
          </w:p>
          <w:p w14:paraId="5ED81A30" w14:textId="2407C911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14.00-17.00</w:t>
            </w:r>
          </w:p>
        </w:tc>
        <w:tc>
          <w:tcPr>
            <w:tcW w:w="7045" w:type="dxa"/>
          </w:tcPr>
          <w:p w14:paraId="23718106" w14:textId="59B968C4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Реализация творческого проекта «Сказочная страна Песочное»</w:t>
            </w:r>
          </w:p>
        </w:tc>
      </w:tr>
      <w:tr w:rsidR="000A01DD" w14:paraId="14F50186" w14:textId="77777777" w:rsidTr="00F508C1">
        <w:tc>
          <w:tcPr>
            <w:tcW w:w="2526" w:type="dxa"/>
          </w:tcPr>
          <w:p w14:paraId="38F50E01" w14:textId="77777777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11.07.2023</w:t>
            </w:r>
          </w:p>
          <w:p w14:paraId="0520256B" w14:textId="2C271E4C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14.00-17.00</w:t>
            </w:r>
          </w:p>
        </w:tc>
        <w:tc>
          <w:tcPr>
            <w:tcW w:w="7045" w:type="dxa"/>
          </w:tcPr>
          <w:p w14:paraId="3D482D0C" w14:textId="73C20C98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Реализация творческого проекта «Сказочная страна Песочное»</w:t>
            </w:r>
          </w:p>
        </w:tc>
      </w:tr>
      <w:tr w:rsidR="000A01DD" w14:paraId="34801E4A" w14:textId="77777777" w:rsidTr="00F508C1">
        <w:tc>
          <w:tcPr>
            <w:tcW w:w="2526" w:type="dxa"/>
          </w:tcPr>
          <w:p w14:paraId="766A0BE4" w14:textId="77777777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12.07.2023</w:t>
            </w:r>
          </w:p>
          <w:p w14:paraId="747808C0" w14:textId="5D572097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14.00-17.00</w:t>
            </w:r>
          </w:p>
        </w:tc>
        <w:tc>
          <w:tcPr>
            <w:tcW w:w="7045" w:type="dxa"/>
          </w:tcPr>
          <w:p w14:paraId="3BF4AC3B" w14:textId="728A16F2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Реализация творческого проекта «Сказочная страна Песочное»</w:t>
            </w:r>
          </w:p>
        </w:tc>
      </w:tr>
      <w:tr w:rsidR="000A01DD" w14:paraId="355727EE" w14:textId="77777777" w:rsidTr="00F508C1">
        <w:tc>
          <w:tcPr>
            <w:tcW w:w="2526" w:type="dxa"/>
          </w:tcPr>
          <w:p w14:paraId="369F36CE" w14:textId="77777777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13.07.2023</w:t>
            </w:r>
          </w:p>
          <w:p w14:paraId="0A976B2A" w14:textId="15063E1A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14.00-17.00</w:t>
            </w:r>
          </w:p>
        </w:tc>
        <w:tc>
          <w:tcPr>
            <w:tcW w:w="7045" w:type="dxa"/>
          </w:tcPr>
          <w:p w14:paraId="6DF6EFB7" w14:textId="2B8926F1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Реализация творческого проекта «Сказочная страна Песочное»</w:t>
            </w:r>
          </w:p>
        </w:tc>
      </w:tr>
      <w:tr w:rsidR="000A01DD" w14:paraId="02ECB5AD" w14:textId="77777777" w:rsidTr="00F508C1">
        <w:tc>
          <w:tcPr>
            <w:tcW w:w="2526" w:type="dxa"/>
          </w:tcPr>
          <w:p w14:paraId="47A7A791" w14:textId="77777777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14.07.2023</w:t>
            </w:r>
          </w:p>
          <w:p w14:paraId="18F5BB69" w14:textId="1DAF88ED" w:rsid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09.30</w:t>
            </w:r>
          </w:p>
          <w:p w14:paraId="06ECF960" w14:textId="77777777" w:rsid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6BA3B764" w14:textId="6DA8FC89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14.00-17.00</w:t>
            </w:r>
          </w:p>
        </w:tc>
        <w:tc>
          <w:tcPr>
            <w:tcW w:w="7045" w:type="dxa"/>
          </w:tcPr>
          <w:p w14:paraId="63E2C1E3" w14:textId="77777777" w:rsid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6B653331" w14:textId="176736AB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Урок нравственности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«Доброта – волшебное лекарство»</w:t>
            </w:r>
          </w:p>
          <w:p w14:paraId="44EFED21" w14:textId="2469CC7F" w:rsid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i/>
                <w:iCs/>
                <w:sz w:val="26"/>
                <w:szCs w:val="26"/>
              </w:rPr>
              <w:t>(Год педагога и наставника, Летний читальный зал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02BF60AE" w14:textId="28C67A35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Реализация творческого проекта «Сказочная страна Песочное»</w:t>
            </w:r>
          </w:p>
        </w:tc>
      </w:tr>
      <w:tr w:rsidR="000A01DD" w14:paraId="19FAE0D1" w14:textId="77777777" w:rsidTr="00F508C1">
        <w:tc>
          <w:tcPr>
            <w:tcW w:w="2526" w:type="dxa"/>
          </w:tcPr>
          <w:p w14:paraId="687104C7" w14:textId="77777777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15.07.2023</w:t>
            </w:r>
          </w:p>
          <w:p w14:paraId="47DE6392" w14:textId="52D1314A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16.00-17.00</w:t>
            </w:r>
          </w:p>
        </w:tc>
        <w:tc>
          <w:tcPr>
            <w:tcW w:w="7045" w:type="dxa"/>
          </w:tcPr>
          <w:p w14:paraId="399EBE64" w14:textId="3E5CCC69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Мастер-класс к Единому дню фольклора «В мире давно забытых песен»</w:t>
            </w:r>
          </w:p>
        </w:tc>
      </w:tr>
      <w:tr w:rsidR="000A01DD" w14:paraId="1C018D04" w14:textId="77777777" w:rsidTr="00F508C1">
        <w:tc>
          <w:tcPr>
            <w:tcW w:w="2526" w:type="dxa"/>
          </w:tcPr>
          <w:p w14:paraId="091A9A89" w14:textId="77777777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21.07.2023</w:t>
            </w:r>
          </w:p>
          <w:p w14:paraId="488F6746" w14:textId="47F186BD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9.30</w:t>
            </w:r>
          </w:p>
        </w:tc>
        <w:tc>
          <w:tcPr>
            <w:tcW w:w="7045" w:type="dxa"/>
          </w:tcPr>
          <w:p w14:paraId="5925860E" w14:textId="25DA3932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«Сказочные уроки Ушинского»</w:t>
            </w:r>
          </w:p>
          <w:p w14:paraId="5607FD96" w14:textId="4D8023FD" w:rsidR="000A01DD" w:rsidRPr="000A01DD" w:rsidRDefault="000A01DD" w:rsidP="000A01DD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(</w:t>
            </w:r>
            <w:r w:rsidRPr="000A01DD">
              <w:rPr>
                <w:rFonts w:ascii="Times New Roman" w:hAnsi="Times New Roman"/>
                <w:i/>
                <w:iCs/>
                <w:sz w:val="26"/>
                <w:szCs w:val="26"/>
              </w:rPr>
              <w:t>Год педагога и наставника, акция «Единый день писателя-</w:t>
            </w:r>
          </w:p>
          <w:p w14:paraId="4079CEDB" w14:textId="0B983983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i/>
                <w:iCs/>
                <w:sz w:val="26"/>
                <w:szCs w:val="26"/>
              </w:rPr>
              <w:t>юбиляра», Летний читальный зал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0A01DD" w14:paraId="1878A34F" w14:textId="77777777" w:rsidTr="00F508C1">
        <w:tc>
          <w:tcPr>
            <w:tcW w:w="2526" w:type="dxa"/>
          </w:tcPr>
          <w:p w14:paraId="69E31E25" w14:textId="77777777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28.07.2023</w:t>
            </w:r>
          </w:p>
          <w:p w14:paraId="7D930205" w14:textId="17CAD4BC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9.30</w:t>
            </w:r>
          </w:p>
        </w:tc>
        <w:tc>
          <w:tcPr>
            <w:tcW w:w="7045" w:type="dxa"/>
          </w:tcPr>
          <w:p w14:paraId="5360AC46" w14:textId="21BCC1CC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Спортивно-интеллектуальная игра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«Дружные ребята»</w:t>
            </w:r>
          </w:p>
          <w:p w14:paraId="0BC17A2C" w14:textId="3C7969C9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(</w:t>
            </w:r>
            <w:r w:rsidRPr="000A01DD">
              <w:rPr>
                <w:rFonts w:ascii="Times New Roman" w:hAnsi="Times New Roman"/>
                <w:i/>
                <w:iCs/>
                <w:sz w:val="26"/>
                <w:szCs w:val="26"/>
              </w:rPr>
              <w:t>Международный день дружбы, Летний читальный зал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0A01DD" w14:paraId="50C04BFF" w14:textId="77777777" w:rsidTr="00F508C1">
        <w:tc>
          <w:tcPr>
            <w:tcW w:w="2526" w:type="dxa"/>
          </w:tcPr>
          <w:p w14:paraId="1BBAFD4E" w14:textId="77777777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29.07.2023</w:t>
            </w:r>
          </w:p>
          <w:p w14:paraId="04431584" w14:textId="6F944731" w:rsidR="000A01DD" w:rsidRP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7045" w:type="dxa"/>
          </w:tcPr>
          <w:p w14:paraId="134A96D4" w14:textId="77777777" w:rsidR="000A01DD" w:rsidRDefault="000A01D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0A01DD">
              <w:rPr>
                <w:rFonts w:ascii="Times New Roman" w:hAnsi="Times New Roman"/>
                <w:sz w:val="26"/>
                <w:szCs w:val="26"/>
              </w:rPr>
              <w:t>ЯрЛето</w:t>
            </w:r>
            <w:proofErr w:type="spellEnd"/>
            <w:r w:rsidRPr="000A01DD">
              <w:rPr>
                <w:rFonts w:ascii="Times New Roman" w:hAnsi="Times New Roman"/>
                <w:sz w:val="26"/>
                <w:szCs w:val="26"/>
              </w:rPr>
              <w:t>» в рамках Губернаторского проекта «Ярославское лето»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6EEA8EF" w14:textId="77777777" w:rsidR="000A01DD" w:rsidRDefault="00151E6D" w:rsidP="000A01D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Празднования Дня поселка Песочное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«Поселок славится людьми»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7983DAED" w14:textId="77777777" w:rsidR="00151E6D" w:rsidRPr="000A01DD" w:rsidRDefault="00151E6D" w:rsidP="00151E6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- художественная «Мастерская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Оле-Лукойе: Цветы учителю»,</w:t>
            </w:r>
          </w:p>
          <w:p w14:paraId="1C9D11CB" w14:textId="5272BFBD" w:rsidR="00151E6D" w:rsidRPr="000A01DD" w:rsidRDefault="00151E6D" w:rsidP="00151E6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01DD">
              <w:rPr>
                <w:rFonts w:ascii="Times New Roman" w:hAnsi="Times New Roman"/>
                <w:sz w:val="26"/>
                <w:szCs w:val="26"/>
              </w:rPr>
              <w:t>- комплексная краеведческая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выставка: фотовыставка «Страницы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 xml:space="preserve">истории </w:t>
            </w:r>
            <w:proofErr w:type="spellStart"/>
            <w:r w:rsidRPr="000A01DD">
              <w:rPr>
                <w:rFonts w:ascii="Times New Roman" w:hAnsi="Times New Roman"/>
                <w:sz w:val="26"/>
                <w:szCs w:val="26"/>
              </w:rPr>
              <w:t>Песоченской</w:t>
            </w:r>
            <w:proofErr w:type="spellEnd"/>
            <w:r w:rsidRPr="000A01DD">
              <w:rPr>
                <w:rFonts w:ascii="Times New Roman" w:hAnsi="Times New Roman"/>
                <w:sz w:val="26"/>
                <w:szCs w:val="26"/>
              </w:rPr>
              <w:t xml:space="preserve"> средней школы»,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настольная выставка «Страницы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 xml:space="preserve">истории Песочного», краев.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lastRenderedPageBreak/>
              <w:t>Книжная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выставка «Штрихи к портрету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01DD">
              <w:rPr>
                <w:rFonts w:ascii="Times New Roman" w:hAnsi="Times New Roman"/>
                <w:sz w:val="26"/>
                <w:szCs w:val="26"/>
              </w:rPr>
              <w:t>Песочного».</w:t>
            </w:r>
          </w:p>
        </w:tc>
      </w:tr>
      <w:tr w:rsidR="00385A0B" w14:paraId="3B217ED1" w14:textId="77777777" w:rsidTr="00F508C1">
        <w:tc>
          <w:tcPr>
            <w:tcW w:w="2526" w:type="dxa"/>
          </w:tcPr>
          <w:p w14:paraId="148D7A93" w14:textId="77777777" w:rsidR="00385A0B" w:rsidRPr="00431B53" w:rsidRDefault="00385A0B" w:rsidP="00385A0B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045" w:type="dxa"/>
          </w:tcPr>
          <w:p w14:paraId="12A410B4" w14:textId="77777777" w:rsidR="00385A0B" w:rsidRPr="00431B53" w:rsidRDefault="00385A0B" w:rsidP="00385A0B">
            <w:pPr>
              <w:autoSpaceDE w:val="0"/>
              <w:autoSpaceDN w:val="0"/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  <w:r w:rsidRPr="00EF5AE6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246E78" w14:paraId="7CBADDA8" w14:textId="77777777" w:rsidTr="00F508C1">
        <w:tc>
          <w:tcPr>
            <w:tcW w:w="2526" w:type="dxa"/>
          </w:tcPr>
          <w:p w14:paraId="7F9CC203" w14:textId="77777777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01.07.-08.07.2023</w:t>
            </w:r>
          </w:p>
          <w:p w14:paraId="4930858B" w14:textId="3BCBF3BD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С 10.00 до 13.00</w:t>
            </w:r>
          </w:p>
        </w:tc>
        <w:tc>
          <w:tcPr>
            <w:tcW w:w="7045" w:type="dxa"/>
          </w:tcPr>
          <w:p w14:paraId="65800E8B" w14:textId="05589B37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Тематическая смена «Киномания»</w:t>
            </w:r>
            <w:r w:rsidR="002F146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46E78">
              <w:rPr>
                <w:rFonts w:ascii="Times New Roman" w:hAnsi="Times New Roman"/>
                <w:sz w:val="26"/>
                <w:szCs w:val="26"/>
              </w:rPr>
              <w:t>12+</w:t>
            </w:r>
          </w:p>
        </w:tc>
      </w:tr>
      <w:tr w:rsidR="00246E78" w14:paraId="64DA25D0" w14:textId="77777777" w:rsidTr="00F508C1">
        <w:tc>
          <w:tcPr>
            <w:tcW w:w="2526" w:type="dxa"/>
          </w:tcPr>
          <w:p w14:paraId="7545D164" w14:textId="77777777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06.07.2023</w:t>
            </w:r>
          </w:p>
          <w:p w14:paraId="27D67D34" w14:textId="127EDFDE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7045" w:type="dxa"/>
          </w:tcPr>
          <w:p w14:paraId="6A8E0170" w14:textId="285F08EA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Читальный зал под открытым небом «Солнечные встречи с книгой»</w:t>
            </w:r>
          </w:p>
        </w:tc>
      </w:tr>
      <w:tr w:rsidR="00246E78" w14:paraId="28493B5C" w14:textId="77777777" w:rsidTr="00F508C1">
        <w:tc>
          <w:tcPr>
            <w:tcW w:w="2526" w:type="dxa"/>
          </w:tcPr>
          <w:p w14:paraId="519A21FE" w14:textId="77777777" w:rsidR="002F146F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 xml:space="preserve">07.07.2023  </w:t>
            </w:r>
          </w:p>
          <w:p w14:paraId="438B2278" w14:textId="33474E78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7045" w:type="dxa"/>
          </w:tcPr>
          <w:p w14:paraId="4BB6362D" w14:textId="0286D2F4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Мастер- класс «Ромашковое счастье», к Дню любви и верности</w:t>
            </w:r>
          </w:p>
        </w:tc>
      </w:tr>
      <w:tr w:rsidR="00246E78" w14:paraId="1F126888" w14:textId="77777777" w:rsidTr="00F508C1">
        <w:tc>
          <w:tcPr>
            <w:tcW w:w="2526" w:type="dxa"/>
          </w:tcPr>
          <w:p w14:paraId="2E72C889" w14:textId="77777777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08.07.2023</w:t>
            </w:r>
          </w:p>
          <w:p w14:paraId="1C76F830" w14:textId="0483FFB9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7045" w:type="dxa"/>
          </w:tcPr>
          <w:p w14:paraId="1B1C1305" w14:textId="5FAFA14A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Тематическая программа, посвящённая празднику Петра и Февронии</w:t>
            </w:r>
            <w:r w:rsidR="002F146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46E78">
              <w:rPr>
                <w:rFonts w:ascii="Times New Roman" w:hAnsi="Times New Roman"/>
                <w:sz w:val="26"/>
                <w:szCs w:val="26"/>
              </w:rPr>
              <w:t>12+</w:t>
            </w:r>
          </w:p>
        </w:tc>
      </w:tr>
      <w:tr w:rsidR="00246E78" w14:paraId="2A881D98" w14:textId="77777777" w:rsidTr="00F508C1">
        <w:tc>
          <w:tcPr>
            <w:tcW w:w="2526" w:type="dxa"/>
          </w:tcPr>
          <w:p w14:paraId="1C7DF0E2" w14:textId="77777777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12.07.2023</w:t>
            </w:r>
          </w:p>
          <w:p w14:paraId="2040E859" w14:textId="268EDE5A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7045" w:type="dxa"/>
          </w:tcPr>
          <w:p w14:paraId="51F4EAC7" w14:textId="50BE70EE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 xml:space="preserve">Игровая   </w:t>
            </w:r>
            <w:r w:rsidR="002F146F" w:rsidRPr="00246E78">
              <w:rPr>
                <w:rFonts w:ascii="Times New Roman" w:hAnsi="Times New Roman"/>
                <w:sz w:val="26"/>
                <w:szCs w:val="26"/>
              </w:rPr>
              <w:t>программа «</w:t>
            </w:r>
            <w:r w:rsidRPr="00246E78">
              <w:rPr>
                <w:rFonts w:ascii="Times New Roman" w:hAnsi="Times New Roman"/>
                <w:sz w:val="26"/>
                <w:szCs w:val="26"/>
              </w:rPr>
              <w:t>Целебное лукошко»</w:t>
            </w:r>
          </w:p>
          <w:p w14:paraId="751E67FC" w14:textId="5B8214FB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E78" w14:paraId="0098D03C" w14:textId="77777777" w:rsidTr="00F508C1">
        <w:tc>
          <w:tcPr>
            <w:tcW w:w="2526" w:type="dxa"/>
          </w:tcPr>
          <w:p w14:paraId="0DA6F15B" w14:textId="77777777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13.07.2023</w:t>
            </w:r>
          </w:p>
          <w:p w14:paraId="6A360A55" w14:textId="5885F238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7045" w:type="dxa"/>
          </w:tcPr>
          <w:p w14:paraId="36373FD6" w14:textId="2151044D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Читальный зал под открытым небом «Солнечные встречи с книгой»</w:t>
            </w:r>
          </w:p>
        </w:tc>
      </w:tr>
      <w:tr w:rsidR="00246E78" w14:paraId="3A18470D" w14:textId="77777777" w:rsidTr="00F508C1">
        <w:tc>
          <w:tcPr>
            <w:tcW w:w="2526" w:type="dxa"/>
          </w:tcPr>
          <w:p w14:paraId="0E106B03" w14:textId="77777777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15.07.2023</w:t>
            </w:r>
          </w:p>
          <w:p w14:paraId="7509B25A" w14:textId="26E61D05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45" w:type="dxa"/>
          </w:tcPr>
          <w:p w14:paraId="100C11EC" w14:textId="2FA89BC4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 xml:space="preserve">Мастер- класс «Чудеса из </w:t>
            </w:r>
            <w:proofErr w:type="spellStart"/>
            <w:r w:rsidRPr="00246E78">
              <w:rPr>
                <w:rFonts w:ascii="Times New Roman" w:hAnsi="Times New Roman"/>
                <w:sz w:val="26"/>
                <w:szCs w:val="26"/>
              </w:rPr>
              <w:t>шенилловой</w:t>
            </w:r>
            <w:proofErr w:type="spellEnd"/>
            <w:r w:rsidRPr="00246E78">
              <w:rPr>
                <w:rFonts w:ascii="Times New Roman" w:hAnsi="Times New Roman"/>
                <w:sz w:val="26"/>
                <w:szCs w:val="26"/>
              </w:rPr>
              <w:t xml:space="preserve"> проволоки», в рамках фестиваля «Покровские игры»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46E78">
              <w:rPr>
                <w:rFonts w:ascii="Times New Roman" w:hAnsi="Times New Roman"/>
                <w:sz w:val="26"/>
                <w:szCs w:val="26"/>
              </w:rPr>
              <w:t>12+</w:t>
            </w:r>
          </w:p>
        </w:tc>
      </w:tr>
      <w:tr w:rsidR="00246E78" w14:paraId="3CEF9A95" w14:textId="77777777" w:rsidTr="00F508C1">
        <w:tc>
          <w:tcPr>
            <w:tcW w:w="2526" w:type="dxa"/>
          </w:tcPr>
          <w:p w14:paraId="02D17081" w14:textId="77777777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15.07.2023</w:t>
            </w:r>
          </w:p>
          <w:p w14:paraId="506AA007" w14:textId="37D5AEE6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045" w:type="dxa"/>
          </w:tcPr>
          <w:p w14:paraId="258A125F" w14:textId="7B951524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Фестиваль «Покровские игры»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46E78">
              <w:rPr>
                <w:rFonts w:ascii="Times New Roman" w:hAnsi="Times New Roman"/>
                <w:sz w:val="26"/>
                <w:szCs w:val="26"/>
              </w:rPr>
              <w:t>12+</w:t>
            </w:r>
          </w:p>
        </w:tc>
      </w:tr>
      <w:tr w:rsidR="00246E78" w14:paraId="2412F2F0" w14:textId="77777777" w:rsidTr="00F508C1">
        <w:tc>
          <w:tcPr>
            <w:tcW w:w="2526" w:type="dxa"/>
          </w:tcPr>
          <w:p w14:paraId="4CF5CC0C" w14:textId="77777777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22.07.2023</w:t>
            </w:r>
          </w:p>
          <w:p w14:paraId="4A566218" w14:textId="0CA1CABE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7045" w:type="dxa"/>
          </w:tcPr>
          <w:p w14:paraId="25CF7D9F" w14:textId="5A2D37F9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Летняя площадка «Академия ремёсел»</w:t>
            </w:r>
          </w:p>
        </w:tc>
      </w:tr>
      <w:tr w:rsidR="00246E78" w14:paraId="17E3E4C3" w14:textId="77777777" w:rsidTr="00F508C1">
        <w:tc>
          <w:tcPr>
            <w:tcW w:w="2526" w:type="dxa"/>
          </w:tcPr>
          <w:p w14:paraId="611295B6" w14:textId="77777777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29.07.2023</w:t>
            </w:r>
          </w:p>
          <w:p w14:paraId="772A6638" w14:textId="21064767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7045" w:type="dxa"/>
          </w:tcPr>
          <w:p w14:paraId="30A07CE3" w14:textId="61E8787D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Летняя площадка «Академия ремёсел»</w:t>
            </w:r>
          </w:p>
        </w:tc>
      </w:tr>
      <w:tr w:rsidR="00246E78" w14:paraId="6E8EDCB3" w14:textId="77777777" w:rsidTr="00F508C1">
        <w:tc>
          <w:tcPr>
            <w:tcW w:w="2526" w:type="dxa"/>
          </w:tcPr>
          <w:p w14:paraId="6C058C63" w14:textId="7F9DD9D2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>Уточняется</w:t>
            </w:r>
          </w:p>
        </w:tc>
        <w:tc>
          <w:tcPr>
            <w:tcW w:w="7045" w:type="dxa"/>
          </w:tcPr>
          <w:p w14:paraId="2BE796BF" w14:textId="4DADAF99" w:rsidR="00246E78" w:rsidRPr="00246E78" w:rsidRDefault="00246E78" w:rsidP="00246E7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46E78">
              <w:rPr>
                <w:rFonts w:ascii="Times New Roman" w:hAnsi="Times New Roman"/>
                <w:sz w:val="26"/>
                <w:szCs w:val="26"/>
              </w:rPr>
              <w:t xml:space="preserve">Концерт ансамбля «Отрада» в </w:t>
            </w:r>
            <w:r w:rsidR="002F146F">
              <w:rPr>
                <w:rFonts w:ascii="Times New Roman" w:hAnsi="Times New Roman"/>
                <w:sz w:val="26"/>
                <w:szCs w:val="26"/>
              </w:rPr>
              <w:t>База отдыха</w:t>
            </w:r>
            <w:r w:rsidRPr="00246E78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2F146F">
              <w:rPr>
                <w:rFonts w:ascii="Times New Roman" w:hAnsi="Times New Roman"/>
                <w:sz w:val="26"/>
                <w:szCs w:val="26"/>
              </w:rPr>
              <w:t>Дачный клуб «</w:t>
            </w:r>
            <w:proofErr w:type="spellStart"/>
            <w:r w:rsidRPr="00246E78">
              <w:rPr>
                <w:rFonts w:ascii="Times New Roman" w:hAnsi="Times New Roman"/>
                <w:sz w:val="26"/>
                <w:szCs w:val="26"/>
              </w:rPr>
              <w:t>Коприно</w:t>
            </w:r>
            <w:proofErr w:type="spellEnd"/>
            <w:r w:rsidRPr="00246E7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85A0B" w14:paraId="76134796" w14:textId="77777777" w:rsidTr="00F508C1">
        <w:tc>
          <w:tcPr>
            <w:tcW w:w="2526" w:type="dxa"/>
          </w:tcPr>
          <w:p w14:paraId="2BC02FD7" w14:textId="77777777" w:rsidR="00385A0B" w:rsidRPr="00DF0E28" w:rsidRDefault="00385A0B" w:rsidP="00385A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5" w:type="dxa"/>
          </w:tcPr>
          <w:p w14:paraId="06F81391" w14:textId="77777777" w:rsidR="00385A0B" w:rsidRPr="00DF0E28" w:rsidRDefault="00385A0B" w:rsidP="00385A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Николо-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Кормский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</w:tc>
      </w:tr>
      <w:tr w:rsidR="00385A0B" w14:paraId="6C4DA8A3" w14:textId="77777777" w:rsidTr="00F508C1">
        <w:tc>
          <w:tcPr>
            <w:tcW w:w="2526" w:type="dxa"/>
          </w:tcPr>
          <w:p w14:paraId="218AD182" w14:textId="6FF1FDEF" w:rsidR="00385A0B" w:rsidRPr="00495299" w:rsidRDefault="00356A08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  <w:r w:rsidR="00385A0B" w:rsidRPr="00495299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="00F1093B">
              <w:rPr>
                <w:rFonts w:ascii="Times New Roman" w:eastAsia="Times New Roman" w:hAnsi="Times New Roman" w:cs="Times New Roman"/>
                <w:sz w:val="26"/>
              </w:rPr>
              <w:t>.07.</w:t>
            </w:r>
            <w:r w:rsidR="00385A0B" w:rsidRPr="00495299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  <w:p w14:paraId="65943075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16.00</w:t>
            </w:r>
          </w:p>
          <w:p w14:paraId="0113D63E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710EC4EA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5EA52E48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187D3925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17.00</w:t>
            </w:r>
          </w:p>
          <w:p w14:paraId="170608FA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5D930BB3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1D4FA02B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18.00</w:t>
            </w:r>
          </w:p>
          <w:p w14:paraId="12C06552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2430555D" w14:textId="13B3D45B" w:rsidR="00385A0B" w:rsidRPr="00685C3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20.00-23.00</w:t>
            </w:r>
          </w:p>
        </w:tc>
        <w:tc>
          <w:tcPr>
            <w:tcW w:w="7045" w:type="dxa"/>
          </w:tcPr>
          <w:p w14:paraId="462314CF" w14:textId="6D10E008" w:rsidR="00385A0B" w:rsidRPr="00356A08" w:rsidRDefault="00385A0B" w:rsidP="00385A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356A08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День села Никольское:</w:t>
            </w:r>
          </w:p>
          <w:p w14:paraId="6180BBA1" w14:textId="087369B5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r w:rsidRPr="00495299">
              <w:rPr>
                <w:rFonts w:ascii="Times New Roman" w:eastAsia="Times New Roman" w:hAnsi="Times New Roman" w:cs="Times New Roman"/>
                <w:sz w:val="26"/>
              </w:rPr>
              <w:t>Выставка работ умельцев с. Никольское</w:t>
            </w:r>
            <w:r>
              <w:rPr>
                <w:rFonts w:ascii="Times New Roman" w:eastAsia="Times New Roman" w:hAnsi="Times New Roman" w:cs="Times New Roman"/>
                <w:sz w:val="26"/>
              </w:rPr>
              <w:t>, ф</w:t>
            </w:r>
            <w:r w:rsidRPr="00495299">
              <w:rPr>
                <w:rFonts w:ascii="Times New Roman" w:eastAsia="Times New Roman" w:hAnsi="Times New Roman" w:cs="Times New Roman"/>
                <w:sz w:val="26"/>
              </w:rPr>
              <w:t>отозоны.</w:t>
            </w:r>
          </w:p>
          <w:p w14:paraId="146C6EAB" w14:textId="15BC2DBF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Кулинарный конкурс «Пироги да булочки от моей бабулечки». Мастер класс «Дымковская игрушка».</w:t>
            </w:r>
          </w:p>
          <w:p w14:paraId="1EDE6207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 xml:space="preserve">Праздничная торговля. </w:t>
            </w:r>
          </w:p>
          <w:p w14:paraId="224D55B1" w14:textId="2F742B01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r w:rsidRPr="00495299">
              <w:rPr>
                <w:rFonts w:ascii="Times New Roman" w:eastAsia="Times New Roman" w:hAnsi="Times New Roman" w:cs="Times New Roman"/>
                <w:sz w:val="26"/>
              </w:rPr>
              <w:t>Праздничная игровая программа для детей и взрослых</w:t>
            </w:r>
          </w:p>
          <w:p w14:paraId="65587A2B" w14:textId="29F011C5" w:rsidR="00385A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«Зеркальные люди»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495299">
              <w:rPr>
                <w:rFonts w:ascii="Times New Roman" w:eastAsia="Times New Roman" w:hAnsi="Times New Roman" w:cs="Times New Roman"/>
                <w:sz w:val="26"/>
              </w:rPr>
              <w:t>(студи</w:t>
            </w:r>
            <w:r w:rsidR="00DC4604">
              <w:rPr>
                <w:rFonts w:ascii="Times New Roman" w:eastAsia="Times New Roman" w:hAnsi="Times New Roman" w:cs="Times New Roman"/>
                <w:sz w:val="26"/>
              </w:rPr>
              <w:t>я</w:t>
            </w:r>
            <w:r w:rsidRPr="00495299">
              <w:rPr>
                <w:rFonts w:ascii="Times New Roman" w:eastAsia="Times New Roman" w:hAnsi="Times New Roman" w:cs="Times New Roman"/>
                <w:sz w:val="26"/>
              </w:rPr>
              <w:t xml:space="preserve"> «Большая анимация» г. Рыбинск)</w:t>
            </w:r>
          </w:p>
          <w:p w14:paraId="7DF1F5FC" w14:textId="5BECFFC5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r w:rsidRPr="00495299">
              <w:rPr>
                <w:rFonts w:ascii="Times New Roman" w:eastAsia="Times New Roman" w:hAnsi="Times New Roman" w:cs="Times New Roman"/>
                <w:sz w:val="26"/>
              </w:rPr>
              <w:t>Торжественная часть праздничный концерт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495299">
              <w:rPr>
                <w:rFonts w:ascii="Times New Roman" w:eastAsia="Times New Roman" w:hAnsi="Times New Roman" w:cs="Times New Roman"/>
                <w:sz w:val="26"/>
              </w:rPr>
              <w:t>«К селу с любовью»</w:t>
            </w:r>
          </w:p>
          <w:p w14:paraId="6D478888" w14:textId="5ACCACCA" w:rsidR="00385A0B" w:rsidRPr="00685C3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r w:rsidRPr="00495299">
              <w:rPr>
                <w:rFonts w:ascii="Times New Roman" w:eastAsia="Times New Roman" w:hAnsi="Times New Roman" w:cs="Times New Roman"/>
                <w:sz w:val="26"/>
              </w:rPr>
              <w:t>Праздничная дискотека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495299">
              <w:rPr>
                <w:rFonts w:ascii="Times New Roman" w:eastAsia="Times New Roman" w:hAnsi="Times New Roman" w:cs="Times New Roman"/>
                <w:sz w:val="26"/>
              </w:rPr>
              <w:t>«Танцуют все!»18+</w:t>
            </w:r>
          </w:p>
        </w:tc>
      </w:tr>
      <w:tr w:rsidR="00385A0B" w14:paraId="6DE6BD34" w14:textId="77777777" w:rsidTr="00F508C1">
        <w:tc>
          <w:tcPr>
            <w:tcW w:w="2526" w:type="dxa"/>
          </w:tcPr>
          <w:p w14:paraId="526783C1" w14:textId="377B48A2" w:rsidR="00385A0B" w:rsidRPr="00495299" w:rsidRDefault="00356A08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  <w:r w:rsidR="00385A0B" w:rsidRPr="00495299">
              <w:rPr>
                <w:rFonts w:ascii="Times New Roman" w:eastAsia="Times New Roman" w:hAnsi="Times New Roman" w:cs="Times New Roman"/>
                <w:sz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</w:rPr>
              <w:t>.07.</w:t>
            </w:r>
            <w:r w:rsidR="00385A0B" w:rsidRPr="00495299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  <w:p w14:paraId="3B20E46A" w14:textId="37B91500" w:rsidR="00385A0B" w:rsidRPr="00685C3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045" w:type="dxa"/>
          </w:tcPr>
          <w:p w14:paraId="0AE8F3AD" w14:textId="4343E368" w:rsidR="00385A0B" w:rsidRPr="00495299" w:rsidRDefault="00356A08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r w:rsidR="00385A0B" w:rsidRPr="00495299">
              <w:rPr>
                <w:rFonts w:ascii="Times New Roman" w:eastAsia="Times New Roman" w:hAnsi="Times New Roman" w:cs="Times New Roman"/>
                <w:sz w:val="26"/>
              </w:rPr>
              <w:t>Мастер класс «Семейный оберег»</w:t>
            </w:r>
          </w:p>
          <w:p w14:paraId="25D8E1EE" w14:textId="7B44177F" w:rsidR="00385A0B" w:rsidRPr="00495299" w:rsidRDefault="00356A08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r w:rsidR="00385A0B" w:rsidRPr="00495299">
              <w:rPr>
                <w:rFonts w:ascii="Times New Roman" w:eastAsia="Times New Roman" w:hAnsi="Times New Roman" w:cs="Times New Roman"/>
                <w:sz w:val="26"/>
              </w:rPr>
              <w:t>Концертная программа ко Дню семьи, любви и верности</w:t>
            </w:r>
          </w:p>
          <w:p w14:paraId="0C603624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«Любовь и верность два крыла»</w:t>
            </w:r>
          </w:p>
          <w:p w14:paraId="06971AAB" w14:textId="79E684C2" w:rsidR="00385A0B" w:rsidRPr="00685C3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 xml:space="preserve">                </w:t>
            </w:r>
          </w:p>
        </w:tc>
      </w:tr>
      <w:tr w:rsidR="00385A0B" w14:paraId="19D0DAFB" w14:textId="77777777" w:rsidTr="00F508C1">
        <w:tc>
          <w:tcPr>
            <w:tcW w:w="2526" w:type="dxa"/>
          </w:tcPr>
          <w:p w14:paraId="4A1EFBE4" w14:textId="3086EAD9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17</w:t>
            </w: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Pr="00495299">
              <w:rPr>
                <w:rFonts w:ascii="Times New Roman" w:eastAsia="Times New Roman" w:hAnsi="Times New Roman" w:cs="Times New Roman"/>
                <w:sz w:val="26"/>
              </w:rPr>
              <w:t>28 июля 2023</w:t>
            </w:r>
          </w:p>
          <w:p w14:paraId="04E4596D" w14:textId="281509A0" w:rsidR="00385A0B" w:rsidRPr="00685C3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045" w:type="dxa"/>
          </w:tcPr>
          <w:p w14:paraId="3C3521C0" w14:textId="138F755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Летняя тематическая смена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495299">
              <w:rPr>
                <w:rFonts w:ascii="Times New Roman" w:eastAsia="Times New Roman" w:hAnsi="Times New Roman" w:cs="Times New Roman"/>
                <w:sz w:val="26"/>
              </w:rPr>
              <w:t>«Позитив»</w:t>
            </w:r>
          </w:p>
          <w:p w14:paraId="47476A96" w14:textId="5B343127" w:rsidR="00385A0B" w:rsidRPr="00685C3B" w:rsidRDefault="00DC4604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(по отдельному плану)</w:t>
            </w:r>
          </w:p>
        </w:tc>
      </w:tr>
      <w:tr w:rsidR="00385A0B" w14:paraId="4701431E" w14:textId="77777777" w:rsidTr="00F508C1">
        <w:tc>
          <w:tcPr>
            <w:tcW w:w="2526" w:type="dxa"/>
          </w:tcPr>
          <w:p w14:paraId="6E77D705" w14:textId="77777777" w:rsidR="00DC4604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 xml:space="preserve">Ежедневно </w:t>
            </w:r>
          </w:p>
          <w:p w14:paraId="0FEEF258" w14:textId="42EC5CA0" w:rsidR="00385A0B" w:rsidRPr="00685C3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045" w:type="dxa"/>
          </w:tcPr>
          <w:p w14:paraId="00026F2C" w14:textId="2BFBC62E" w:rsidR="00385A0B" w:rsidRDefault="00385A0B" w:rsidP="00385A0B">
            <w:pPr>
              <w:pStyle w:val="a5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  <w:lang w:eastAsia="en-US"/>
              </w:rPr>
              <w:t>Работа комнаты отдыха</w:t>
            </w:r>
            <w:r>
              <w:rPr>
                <w:rFonts w:ascii="Times New Roman" w:eastAsia="Times New Roman" w:hAnsi="Times New Roman" w:cs="Times New Roman"/>
                <w:sz w:val="26"/>
                <w:lang w:eastAsia="en-US"/>
              </w:rPr>
              <w:t xml:space="preserve">: </w:t>
            </w:r>
            <w:r w:rsidRPr="00495299">
              <w:rPr>
                <w:rFonts w:ascii="Times New Roman" w:eastAsia="Times New Roman" w:hAnsi="Times New Roman" w:cs="Times New Roman"/>
                <w:sz w:val="26"/>
                <w:lang w:eastAsia="en-US"/>
              </w:rPr>
              <w:t>теннис, бильярд, бадминтон, клубные формирования</w:t>
            </w:r>
          </w:p>
          <w:p w14:paraId="74EEA401" w14:textId="0216BDA4" w:rsidR="004E6B83" w:rsidRDefault="004E6B83" w:rsidP="00385A0B">
            <w:pPr>
              <w:pStyle w:val="a5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  <w:p w14:paraId="3D75F90C" w14:textId="77777777" w:rsidR="004E6B83" w:rsidRDefault="004E6B83" w:rsidP="00385A0B">
            <w:pPr>
              <w:pStyle w:val="a5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bookmarkStart w:id="0" w:name="_GoBack"/>
            <w:bookmarkEnd w:id="0"/>
          </w:p>
          <w:p w14:paraId="5CD3DE3A" w14:textId="6D20023A" w:rsidR="00DC4604" w:rsidRPr="00685C3B" w:rsidRDefault="00DC4604" w:rsidP="00385A0B">
            <w:pPr>
              <w:pStyle w:val="a5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</w:tc>
      </w:tr>
      <w:tr w:rsidR="00385A0B" w14:paraId="694BEB13" w14:textId="77777777" w:rsidTr="00F508C1">
        <w:tc>
          <w:tcPr>
            <w:tcW w:w="2526" w:type="dxa"/>
          </w:tcPr>
          <w:p w14:paraId="170B6FBD" w14:textId="77777777" w:rsidR="00385A0B" w:rsidRPr="004E5923" w:rsidRDefault="00385A0B" w:rsidP="00385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</w:tcPr>
          <w:p w14:paraId="2CCA55D7" w14:textId="77777777" w:rsidR="00385A0B" w:rsidRPr="004E5923" w:rsidRDefault="00385A0B" w:rsidP="0038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32">
              <w:rPr>
                <w:rFonts w:ascii="Book Antiqua" w:hAnsi="Book Antiqua"/>
                <w:b/>
                <w:sz w:val="32"/>
                <w:szCs w:val="32"/>
              </w:rPr>
              <w:t>Сретенский КДК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85A0B" w14:paraId="755CAE85" w14:textId="77777777" w:rsidTr="00F508C1">
        <w:tc>
          <w:tcPr>
            <w:tcW w:w="2526" w:type="dxa"/>
          </w:tcPr>
          <w:p w14:paraId="64521B96" w14:textId="1D2E99B9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08.07</w:t>
            </w:r>
            <w:r w:rsidR="00DC4604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495299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  <w:p w14:paraId="567F885C" w14:textId="3CF9267B" w:rsidR="00385A0B" w:rsidRPr="00910F7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15.00</w:t>
            </w:r>
          </w:p>
        </w:tc>
        <w:tc>
          <w:tcPr>
            <w:tcW w:w="7045" w:type="dxa"/>
          </w:tcPr>
          <w:p w14:paraId="759F2509" w14:textId="1E4519D4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 xml:space="preserve">День села «Гуляй село моё родное» </w:t>
            </w:r>
          </w:p>
        </w:tc>
      </w:tr>
      <w:tr w:rsidR="00385A0B" w14:paraId="76B46803" w14:textId="77777777" w:rsidTr="00F508C1">
        <w:trPr>
          <w:trHeight w:val="191"/>
        </w:trPr>
        <w:tc>
          <w:tcPr>
            <w:tcW w:w="2526" w:type="dxa"/>
          </w:tcPr>
          <w:p w14:paraId="417F6B05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10.07.2023</w:t>
            </w:r>
          </w:p>
          <w:p w14:paraId="3DDF517A" w14:textId="50397CC7" w:rsidR="00385A0B" w:rsidRPr="00910F7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14.00</w:t>
            </w:r>
          </w:p>
        </w:tc>
        <w:tc>
          <w:tcPr>
            <w:tcW w:w="7045" w:type="dxa"/>
          </w:tcPr>
          <w:p w14:paraId="3B45900F" w14:textId="5BFC9403" w:rsidR="00385A0B" w:rsidRPr="00910F7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 xml:space="preserve">Мастер – класс «Я рисую» </w:t>
            </w:r>
          </w:p>
        </w:tc>
      </w:tr>
      <w:tr w:rsidR="00385A0B" w14:paraId="5BD33DBB" w14:textId="77777777" w:rsidTr="00F508C1">
        <w:tc>
          <w:tcPr>
            <w:tcW w:w="2526" w:type="dxa"/>
          </w:tcPr>
          <w:p w14:paraId="3F8110C4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11.07.2023</w:t>
            </w:r>
          </w:p>
          <w:p w14:paraId="68BFD1E8" w14:textId="556D1208" w:rsidR="00385A0B" w:rsidRPr="00910F7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15.00</w:t>
            </w:r>
          </w:p>
        </w:tc>
        <w:tc>
          <w:tcPr>
            <w:tcW w:w="7045" w:type="dxa"/>
          </w:tcPr>
          <w:p w14:paraId="21E4A679" w14:textId="03C70CB3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 xml:space="preserve">Игра-квест «Путешествие по России» </w:t>
            </w:r>
          </w:p>
        </w:tc>
      </w:tr>
      <w:tr w:rsidR="00385A0B" w14:paraId="2EDD2FD6" w14:textId="77777777" w:rsidTr="00F508C1">
        <w:tc>
          <w:tcPr>
            <w:tcW w:w="2526" w:type="dxa"/>
          </w:tcPr>
          <w:p w14:paraId="0F546865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12.07.2023</w:t>
            </w:r>
          </w:p>
          <w:p w14:paraId="1D2081A7" w14:textId="34359926" w:rsidR="00385A0B" w:rsidRPr="00910F7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14.00</w:t>
            </w:r>
          </w:p>
        </w:tc>
        <w:tc>
          <w:tcPr>
            <w:tcW w:w="7045" w:type="dxa"/>
          </w:tcPr>
          <w:p w14:paraId="031A9BF1" w14:textId="063EE37B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 xml:space="preserve">Игровая программа «Мой весёлый мяч» </w:t>
            </w:r>
          </w:p>
        </w:tc>
      </w:tr>
      <w:tr w:rsidR="00385A0B" w14:paraId="33AAC04F" w14:textId="77777777" w:rsidTr="00F508C1">
        <w:tc>
          <w:tcPr>
            <w:tcW w:w="2526" w:type="dxa"/>
          </w:tcPr>
          <w:p w14:paraId="665AC4F6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13.07.2023</w:t>
            </w:r>
          </w:p>
          <w:p w14:paraId="61DFC289" w14:textId="4342ECDB" w:rsidR="00385A0B" w:rsidRPr="00910F7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15.00</w:t>
            </w:r>
          </w:p>
        </w:tc>
        <w:tc>
          <w:tcPr>
            <w:tcW w:w="7045" w:type="dxa"/>
          </w:tcPr>
          <w:p w14:paraId="6036DC35" w14:textId="35A99EDB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 xml:space="preserve">Литературный турнир «Книги любим мы читать и героев узнавать» </w:t>
            </w:r>
          </w:p>
        </w:tc>
      </w:tr>
      <w:tr w:rsidR="00385A0B" w14:paraId="7B1B45C9" w14:textId="77777777" w:rsidTr="00F508C1">
        <w:tc>
          <w:tcPr>
            <w:tcW w:w="2526" w:type="dxa"/>
          </w:tcPr>
          <w:p w14:paraId="0C9D7416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14.07.2023</w:t>
            </w:r>
          </w:p>
          <w:p w14:paraId="7028F439" w14:textId="0F7B202D" w:rsidR="00385A0B" w:rsidRPr="00910F7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15.00</w:t>
            </w:r>
          </w:p>
        </w:tc>
        <w:tc>
          <w:tcPr>
            <w:tcW w:w="7045" w:type="dxa"/>
          </w:tcPr>
          <w:p w14:paraId="6E2E23AB" w14:textId="474001BD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 xml:space="preserve">Эко – путешествие «Тайны подводного мира» </w:t>
            </w:r>
          </w:p>
        </w:tc>
      </w:tr>
      <w:tr w:rsidR="00385A0B" w14:paraId="19E639BC" w14:textId="77777777" w:rsidTr="00F508C1">
        <w:tc>
          <w:tcPr>
            <w:tcW w:w="2526" w:type="dxa"/>
          </w:tcPr>
          <w:p w14:paraId="4120CAE7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17.07.2023</w:t>
            </w:r>
          </w:p>
          <w:p w14:paraId="1F9CCB90" w14:textId="2214E407" w:rsidR="00385A0B" w:rsidRPr="00910F7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14.00</w:t>
            </w:r>
          </w:p>
        </w:tc>
        <w:tc>
          <w:tcPr>
            <w:tcW w:w="7045" w:type="dxa"/>
          </w:tcPr>
          <w:p w14:paraId="5D3A1FE3" w14:textId="7D8F82C1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 xml:space="preserve">Спортивная программа «Поляна здоровья» </w:t>
            </w:r>
          </w:p>
        </w:tc>
      </w:tr>
      <w:tr w:rsidR="00385A0B" w14:paraId="7EDC7C41" w14:textId="77777777" w:rsidTr="00F508C1">
        <w:tc>
          <w:tcPr>
            <w:tcW w:w="2526" w:type="dxa"/>
          </w:tcPr>
          <w:p w14:paraId="441C376E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18.07.2023</w:t>
            </w:r>
          </w:p>
          <w:p w14:paraId="46B76E49" w14:textId="09874171" w:rsidR="00385A0B" w:rsidRPr="00910F7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14.00</w:t>
            </w:r>
          </w:p>
        </w:tc>
        <w:tc>
          <w:tcPr>
            <w:tcW w:w="7045" w:type="dxa"/>
          </w:tcPr>
          <w:p w14:paraId="060EBFB0" w14:textId="059810D1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 xml:space="preserve">Театрализованная программа «Родная сторона» </w:t>
            </w:r>
          </w:p>
        </w:tc>
      </w:tr>
      <w:tr w:rsidR="00385A0B" w14:paraId="3D689071" w14:textId="77777777" w:rsidTr="00F508C1">
        <w:tc>
          <w:tcPr>
            <w:tcW w:w="2526" w:type="dxa"/>
          </w:tcPr>
          <w:p w14:paraId="334A8B3F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19.07.2023</w:t>
            </w:r>
          </w:p>
          <w:p w14:paraId="442463BA" w14:textId="4DCCBE09" w:rsidR="00385A0B" w:rsidRPr="00910F7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14.00</w:t>
            </w:r>
          </w:p>
        </w:tc>
        <w:tc>
          <w:tcPr>
            <w:tcW w:w="7045" w:type="dxa"/>
          </w:tcPr>
          <w:p w14:paraId="4312A59F" w14:textId="35C9C837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 xml:space="preserve">Эстафеты «Летние забавы» </w:t>
            </w:r>
          </w:p>
        </w:tc>
      </w:tr>
      <w:tr w:rsidR="00385A0B" w14:paraId="7B87579A" w14:textId="77777777" w:rsidTr="00F508C1">
        <w:tc>
          <w:tcPr>
            <w:tcW w:w="2526" w:type="dxa"/>
          </w:tcPr>
          <w:p w14:paraId="0D6ABAF9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20.07.2023</w:t>
            </w:r>
          </w:p>
          <w:p w14:paraId="5A566730" w14:textId="52939C9A" w:rsidR="00385A0B" w:rsidRPr="00910F7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14.00</w:t>
            </w:r>
          </w:p>
        </w:tc>
        <w:tc>
          <w:tcPr>
            <w:tcW w:w="7045" w:type="dxa"/>
          </w:tcPr>
          <w:p w14:paraId="3FC173E1" w14:textId="1912B8DB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 xml:space="preserve">Конкурсная программа «Вместе весело играть» </w:t>
            </w:r>
          </w:p>
        </w:tc>
      </w:tr>
      <w:tr w:rsidR="00385A0B" w14:paraId="70B2BD63" w14:textId="77777777" w:rsidTr="00F508C1">
        <w:tc>
          <w:tcPr>
            <w:tcW w:w="2526" w:type="dxa"/>
          </w:tcPr>
          <w:p w14:paraId="003288CD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21.07.2023</w:t>
            </w:r>
          </w:p>
          <w:p w14:paraId="6FD29376" w14:textId="2DB6C351" w:rsidR="00385A0B" w:rsidRPr="00910F7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14.00</w:t>
            </w:r>
          </w:p>
        </w:tc>
        <w:tc>
          <w:tcPr>
            <w:tcW w:w="7045" w:type="dxa"/>
          </w:tcPr>
          <w:p w14:paraId="7C700668" w14:textId="7E4A58FC" w:rsidR="00385A0B" w:rsidRPr="00800843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 xml:space="preserve">Игровая программа «Весёлый светофор» </w:t>
            </w:r>
          </w:p>
        </w:tc>
      </w:tr>
      <w:tr w:rsidR="00385A0B" w14:paraId="76890F4D" w14:textId="77777777" w:rsidTr="00F508C1">
        <w:tc>
          <w:tcPr>
            <w:tcW w:w="2526" w:type="dxa"/>
          </w:tcPr>
          <w:p w14:paraId="2648BAFA" w14:textId="77777777" w:rsidR="00385A0B" w:rsidRDefault="00385A0B" w:rsidP="0038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14:paraId="4F39C6B6" w14:textId="4A999312" w:rsidR="00385A0B" w:rsidRDefault="00385A0B" w:rsidP="0038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626"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 w:rsidRPr="008D2626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85A0B" w14:paraId="3345825B" w14:textId="77777777" w:rsidTr="00F508C1">
        <w:tc>
          <w:tcPr>
            <w:tcW w:w="2526" w:type="dxa"/>
          </w:tcPr>
          <w:p w14:paraId="1D9218EC" w14:textId="462A971E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01.07.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20</w:t>
            </w:r>
            <w:r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0A7CD546" w14:textId="08D2DBCC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11.00</w:t>
            </w:r>
          </w:p>
        </w:tc>
        <w:tc>
          <w:tcPr>
            <w:tcW w:w="7045" w:type="dxa"/>
          </w:tcPr>
          <w:p w14:paraId="720E8D09" w14:textId="1C46CE38" w:rsidR="00385A0B" w:rsidRPr="00910F7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Театрализованное представление «День Нептуна»</w:t>
            </w:r>
          </w:p>
        </w:tc>
      </w:tr>
      <w:tr w:rsidR="00385A0B" w14:paraId="4191B097" w14:textId="77777777" w:rsidTr="00F508C1">
        <w:tc>
          <w:tcPr>
            <w:tcW w:w="2526" w:type="dxa"/>
          </w:tcPr>
          <w:p w14:paraId="4718C960" w14:textId="77777777" w:rsidR="008D262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</w:rPr>
            </w:pPr>
            <w:r w:rsidRPr="00495299">
              <w:rPr>
                <w:sz w:val="26"/>
              </w:rPr>
              <w:t>01.07.</w:t>
            </w:r>
            <w:r w:rsidR="008D2626">
              <w:rPr>
                <w:sz w:val="26"/>
              </w:rPr>
              <w:t xml:space="preserve"> 20</w:t>
            </w:r>
            <w:r w:rsidR="008D2626" w:rsidRPr="00495299">
              <w:rPr>
                <w:sz w:val="26"/>
              </w:rPr>
              <w:t>23</w:t>
            </w:r>
          </w:p>
          <w:p w14:paraId="69CB6A30" w14:textId="1BAFECB6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10.00-16.00</w:t>
            </w:r>
          </w:p>
        </w:tc>
        <w:tc>
          <w:tcPr>
            <w:tcW w:w="7045" w:type="dxa"/>
          </w:tcPr>
          <w:p w14:paraId="3BB59E96" w14:textId="60EFF14B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 xml:space="preserve">Планетарий в рамках акции </w:t>
            </w:r>
            <w:proofErr w:type="spellStart"/>
            <w:r w:rsidRPr="00495299">
              <w:rPr>
                <w:sz w:val="26"/>
                <w:szCs w:val="22"/>
                <w:lang w:eastAsia="en-US"/>
              </w:rPr>
              <w:t>ЯрЛето</w:t>
            </w:r>
            <w:proofErr w:type="spellEnd"/>
          </w:p>
        </w:tc>
      </w:tr>
      <w:tr w:rsidR="00385A0B" w14:paraId="012299A3" w14:textId="77777777" w:rsidTr="00F508C1">
        <w:tc>
          <w:tcPr>
            <w:tcW w:w="2526" w:type="dxa"/>
          </w:tcPr>
          <w:p w14:paraId="7008B4CB" w14:textId="7414B179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03-14.07.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6EF7D2F0" w14:textId="190CB4D4" w:rsidR="00385A0B" w:rsidRPr="00910F7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9.00-12.00</w:t>
            </w:r>
          </w:p>
        </w:tc>
        <w:tc>
          <w:tcPr>
            <w:tcW w:w="7045" w:type="dxa"/>
          </w:tcPr>
          <w:p w14:paraId="3464266B" w14:textId="1781DDD8" w:rsidR="00385A0B" w:rsidRPr="00910F7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Летняя тематическая смена для детей «Радуга»</w:t>
            </w:r>
          </w:p>
        </w:tc>
      </w:tr>
      <w:tr w:rsidR="00385A0B" w14:paraId="341AFEC5" w14:textId="77777777" w:rsidTr="00F508C1">
        <w:tc>
          <w:tcPr>
            <w:tcW w:w="2526" w:type="dxa"/>
          </w:tcPr>
          <w:p w14:paraId="6C285D1D" w14:textId="16266CDE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04.07.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15E1C6D5" w14:textId="638923D5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10.00</w:t>
            </w:r>
          </w:p>
        </w:tc>
        <w:tc>
          <w:tcPr>
            <w:tcW w:w="7045" w:type="dxa"/>
          </w:tcPr>
          <w:p w14:paraId="11959FAA" w14:textId="23AD0BD6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Литературный час «Однажды в зоопарке»</w:t>
            </w:r>
            <w:r w:rsidR="00DC4604">
              <w:rPr>
                <w:sz w:val="26"/>
                <w:szCs w:val="22"/>
                <w:lang w:eastAsia="en-US"/>
              </w:rPr>
              <w:t xml:space="preserve"> (</w:t>
            </w:r>
            <w:r w:rsidRPr="00495299">
              <w:rPr>
                <w:sz w:val="26"/>
                <w:szCs w:val="22"/>
                <w:lang w:eastAsia="en-US"/>
              </w:rPr>
              <w:t>85 лет со дня рождения А</w:t>
            </w:r>
            <w:r w:rsidR="00DC4604">
              <w:rPr>
                <w:sz w:val="26"/>
                <w:szCs w:val="22"/>
                <w:lang w:eastAsia="en-US"/>
              </w:rPr>
              <w:t>.Е.</w:t>
            </w:r>
            <w:r w:rsidRPr="00495299">
              <w:rPr>
                <w:sz w:val="26"/>
                <w:szCs w:val="22"/>
                <w:lang w:eastAsia="en-US"/>
              </w:rPr>
              <w:t xml:space="preserve"> Курляндского, русского детского писателя, сценариста, драматурга</w:t>
            </w:r>
            <w:r w:rsidR="00DC4604">
              <w:rPr>
                <w:sz w:val="26"/>
                <w:szCs w:val="22"/>
                <w:lang w:eastAsia="en-US"/>
              </w:rPr>
              <w:t>)</w:t>
            </w:r>
          </w:p>
        </w:tc>
      </w:tr>
      <w:tr w:rsidR="00385A0B" w14:paraId="0CB5EBC9" w14:textId="77777777" w:rsidTr="00F508C1">
        <w:tc>
          <w:tcPr>
            <w:tcW w:w="2526" w:type="dxa"/>
          </w:tcPr>
          <w:p w14:paraId="27220814" w14:textId="63341D6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05.07.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0F9A4374" w14:textId="5F9CBBDC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10.00</w:t>
            </w:r>
          </w:p>
        </w:tc>
        <w:tc>
          <w:tcPr>
            <w:tcW w:w="7045" w:type="dxa"/>
          </w:tcPr>
          <w:p w14:paraId="2C1A6C35" w14:textId="74C609F1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 xml:space="preserve">Литературный час «Писатель - детям» 120 лет со дня рождения писателя </w:t>
            </w:r>
            <w:proofErr w:type="spellStart"/>
            <w:r w:rsidRPr="00495299">
              <w:rPr>
                <w:sz w:val="26"/>
                <w:szCs w:val="22"/>
                <w:lang w:eastAsia="en-US"/>
              </w:rPr>
              <w:t>В</w:t>
            </w:r>
            <w:r w:rsidR="00DC4604">
              <w:rPr>
                <w:sz w:val="26"/>
                <w:szCs w:val="22"/>
                <w:lang w:eastAsia="en-US"/>
              </w:rPr>
              <w:t>.Г.</w:t>
            </w:r>
            <w:r w:rsidRPr="00495299">
              <w:rPr>
                <w:sz w:val="26"/>
                <w:szCs w:val="22"/>
                <w:lang w:eastAsia="en-US"/>
              </w:rPr>
              <w:t>Сутеева</w:t>
            </w:r>
            <w:proofErr w:type="spellEnd"/>
          </w:p>
        </w:tc>
      </w:tr>
      <w:tr w:rsidR="00385A0B" w14:paraId="7CC98B60" w14:textId="77777777" w:rsidTr="00F508C1">
        <w:tc>
          <w:tcPr>
            <w:tcW w:w="2526" w:type="dxa"/>
          </w:tcPr>
          <w:p w14:paraId="155D25BB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07.07.23</w:t>
            </w:r>
          </w:p>
          <w:p w14:paraId="73A31191" w14:textId="317D2AEF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10.00</w:t>
            </w:r>
          </w:p>
        </w:tc>
        <w:tc>
          <w:tcPr>
            <w:tcW w:w="7045" w:type="dxa"/>
          </w:tcPr>
          <w:p w14:paraId="29E4EEEA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 xml:space="preserve">Игровая программа «Ребята, давайте жить дружно!» </w:t>
            </w:r>
          </w:p>
          <w:p w14:paraId="51E5ED32" w14:textId="41930851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</w:p>
        </w:tc>
      </w:tr>
      <w:tr w:rsidR="00385A0B" w14:paraId="3F95ED55" w14:textId="77777777" w:rsidTr="00F508C1">
        <w:tc>
          <w:tcPr>
            <w:tcW w:w="2526" w:type="dxa"/>
          </w:tcPr>
          <w:p w14:paraId="4EAE438D" w14:textId="16ECCE1B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08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495299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495299">
              <w:rPr>
                <w:rFonts w:ascii="Times New Roman" w:eastAsia="Times New Roman" w:hAnsi="Times New Roman" w:cs="Times New Roman"/>
                <w:sz w:val="26"/>
              </w:rPr>
              <w:t>09.07.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7DFC9D52" w14:textId="0E624913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(время уточняется)</w:t>
            </w:r>
          </w:p>
        </w:tc>
        <w:tc>
          <w:tcPr>
            <w:tcW w:w="7045" w:type="dxa"/>
          </w:tcPr>
          <w:p w14:paraId="5F2C3FBC" w14:textId="1FCC1637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Фестиваль молодых семей Р</w:t>
            </w:r>
            <w:r w:rsidR="00DC4604">
              <w:rPr>
                <w:sz w:val="26"/>
                <w:szCs w:val="22"/>
                <w:lang w:eastAsia="en-US"/>
              </w:rPr>
              <w:t xml:space="preserve">ыбинского </w:t>
            </w:r>
            <w:r w:rsidRPr="00495299">
              <w:rPr>
                <w:sz w:val="26"/>
                <w:szCs w:val="22"/>
                <w:lang w:eastAsia="en-US"/>
              </w:rPr>
              <w:t xml:space="preserve">МР «Семейный переполох» проведение развлекательной части мероприятия. </w:t>
            </w:r>
          </w:p>
        </w:tc>
      </w:tr>
      <w:tr w:rsidR="00385A0B" w14:paraId="524C3D64" w14:textId="77777777" w:rsidTr="00F508C1">
        <w:tc>
          <w:tcPr>
            <w:tcW w:w="2526" w:type="dxa"/>
          </w:tcPr>
          <w:p w14:paraId="60A14D03" w14:textId="77777777" w:rsidR="008D262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</w:rPr>
            </w:pPr>
            <w:r w:rsidRPr="00495299">
              <w:rPr>
                <w:sz w:val="26"/>
              </w:rPr>
              <w:t>11.07.</w:t>
            </w:r>
            <w:r w:rsidR="008D2626">
              <w:rPr>
                <w:sz w:val="26"/>
              </w:rPr>
              <w:t xml:space="preserve"> 20</w:t>
            </w:r>
            <w:r w:rsidR="008D2626" w:rsidRPr="00495299">
              <w:rPr>
                <w:sz w:val="26"/>
              </w:rPr>
              <w:t>23</w:t>
            </w:r>
          </w:p>
          <w:p w14:paraId="7CA550AC" w14:textId="63376EC4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10.00</w:t>
            </w:r>
          </w:p>
        </w:tc>
        <w:tc>
          <w:tcPr>
            <w:tcW w:w="7045" w:type="dxa"/>
          </w:tcPr>
          <w:p w14:paraId="6D14CEBE" w14:textId="1C3BA95B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Эко – игра «Знатоки рыб» к дню рыбака</w:t>
            </w:r>
          </w:p>
        </w:tc>
      </w:tr>
      <w:tr w:rsidR="00385A0B" w14:paraId="683DB196" w14:textId="77777777" w:rsidTr="00F508C1">
        <w:tc>
          <w:tcPr>
            <w:tcW w:w="2526" w:type="dxa"/>
          </w:tcPr>
          <w:p w14:paraId="3C142B45" w14:textId="77777777" w:rsidR="008D262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</w:rPr>
            </w:pPr>
            <w:r w:rsidRPr="00495299">
              <w:rPr>
                <w:sz w:val="26"/>
              </w:rPr>
              <w:t>12.07.</w:t>
            </w:r>
            <w:r w:rsidR="008D2626">
              <w:rPr>
                <w:sz w:val="26"/>
              </w:rPr>
              <w:t xml:space="preserve"> 20</w:t>
            </w:r>
            <w:r w:rsidR="008D2626" w:rsidRPr="00495299">
              <w:rPr>
                <w:sz w:val="26"/>
              </w:rPr>
              <w:t>23</w:t>
            </w:r>
          </w:p>
          <w:p w14:paraId="73BE462B" w14:textId="43D42174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10.00</w:t>
            </w:r>
          </w:p>
        </w:tc>
        <w:tc>
          <w:tcPr>
            <w:tcW w:w="7045" w:type="dxa"/>
          </w:tcPr>
          <w:p w14:paraId="6596E0DF" w14:textId="2183B8D3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 xml:space="preserve">Литературный час «Писатель - детям» </w:t>
            </w:r>
            <w:r w:rsidR="00DC4604">
              <w:rPr>
                <w:sz w:val="26"/>
                <w:szCs w:val="22"/>
                <w:lang w:eastAsia="en-US"/>
              </w:rPr>
              <w:t>(</w:t>
            </w:r>
            <w:r w:rsidRPr="00495299">
              <w:rPr>
                <w:sz w:val="26"/>
                <w:szCs w:val="22"/>
                <w:lang w:eastAsia="en-US"/>
              </w:rPr>
              <w:t xml:space="preserve">65 лет со дня рождения   детского писателя </w:t>
            </w:r>
            <w:proofErr w:type="spellStart"/>
            <w:r w:rsidRPr="00495299">
              <w:rPr>
                <w:sz w:val="26"/>
                <w:szCs w:val="22"/>
                <w:lang w:eastAsia="en-US"/>
              </w:rPr>
              <w:t>А</w:t>
            </w:r>
            <w:r w:rsidR="00DC4604">
              <w:rPr>
                <w:sz w:val="26"/>
                <w:szCs w:val="22"/>
                <w:lang w:eastAsia="en-US"/>
              </w:rPr>
              <w:t>.А.</w:t>
            </w:r>
            <w:r w:rsidRPr="00495299">
              <w:rPr>
                <w:sz w:val="26"/>
                <w:szCs w:val="22"/>
                <w:lang w:eastAsia="en-US"/>
              </w:rPr>
              <w:t>Усачева</w:t>
            </w:r>
            <w:proofErr w:type="spellEnd"/>
            <w:r w:rsidR="00DC4604">
              <w:rPr>
                <w:sz w:val="26"/>
                <w:szCs w:val="22"/>
                <w:lang w:eastAsia="en-US"/>
              </w:rPr>
              <w:t>)</w:t>
            </w:r>
          </w:p>
        </w:tc>
      </w:tr>
      <w:tr w:rsidR="00385A0B" w14:paraId="3E35318F" w14:textId="77777777" w:rsidTr="00F508C1">
        <w:tc>
          <w:tcPr>
            <w:tcW w:w="2526" w:type="dxa"/>
          </w:tcPr>
          <w:p w14:paraId="43886BA7" w14:textId="2E6A1B8C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13.07.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7EC064BC" w14:textId="6396CD97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10.00</w:t>
            </w:r>
          </w:p>
        </w:tc>
        <w:tc>
          <w:tcPr>
            <w:tcW w:w="7045" w:type="dxa"/>
          </w:tcPr>
          <w:p w14:paraId="2B5A1796" w14:textId="77777777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 xml:space="preserve">Литературный час </w:t>
            </w:r>
          </w:p>
          <w:p w14:paraId="35E57138" w14:textId="3A47A764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«Мы сегодня отдыхаем, книжки добрые читаем!»</w:t>
            </w:r>
          </w:p>
        </w:tc>
      </w:tr>
      <w:tr w:rsidR="00385A0B" w14:paraId="5057AEE0" w14:textId="77777777" w:rsidTr="00F508C1">
        <w:tc>
          <w:tcPr>
            <w:tcW w:w="2526" w:type="dxa"/>
          </w:tcPr>
          <w:p w14:paraId="69ED6F42" w14:textId="2142CCE6" w:rsidR="00385A0B" w:rsidRPr="00495299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95299">
              <w:rPr>
                <w:rFonts w:ascii="Times New Roman" w:eastAsia="Times New Roman" w:hAnsi="Times New Roman" w:cs="Times New Roman"/>
                <w:sz w:val="26"/>
              </w:rPr>
              <w:t>14.07.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176E79A7" w14:textId="54D21F33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10.00</w:t>
            </w:r>
          </w:p>
        </w:tc>
        <w:tc>
          <w:tcPr>
            <w:tcW w:w="7045" w:type="dxa"/>
          </w:tcPr>
          <w:p w14:paraId="043DC267" w14:textId="1C03DAC5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>Познавательная программа «Вот оно какое наше лето!»</w:t>
            </w:r>
          </w:p>
        </w:tc>
      </w:tr>
      <w:tr w:rsidR="00385A0B" w14:paraId="7C1112DD" w14:textId="77777777" w:rsidTr="00F508C1">
        <w:tc>
          <w:tcPr>
            <w:tcW w:w="2526" w:type="dxa"/>
          </w:tcPr>
          <w:p w14:paraId="3DC07F3A" w14:textId="49FEE7B8" w:rsidR="008D2626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</w:rPr>
              <w:lastRenderedPageBreak/>
              <w:t>2</w:t>
            </w:r>
            <w:r w:rsidR="008D2626">
              <w:rPr>
                <w:sz w:val="26"/>
              </w:rPr>
              <w:t>9</w:t>
            </w:r>
            <w:r w:rsidRPr="00495299">
              <w:rPr>
                <w:sz w:val="26"/>
              </w:rPr>
              <w:t>.0</w:t>
            </w:r>
            <w:r w:rsidR="008D2626">
              <w:rPr>
                <w:sz w:val="26"/>
              </w:rPr>
              <w:t>7</w:t>
            </w:r>
            <w:r w:rsidRPr="00495299">
              <w:rPr>
                <w:sz w:val="26"/>
              </w:rPr>
              <w:t>.</w:t>
            </w:r>
            <w:r w:rsidR="008D2626">
              <w:rPr>
                <w:sz w:val="26"/>
              </w:rPr>
              <w:t xml:space="preserve"> 20</w:t>
            </w:r>
            <w:r w:rsidR="008D2626" w:rsidRPr="00495299">
              <w:rPr>
                <w:sz w:val="26"/>
              </w:rPr>
              <w:t>23</w:t>
            </w:r>
            <w:r w:rsidR="008D2626" w:rsidRPr="00495299">
              <w:rPr>
                <w:sz w:val="26"/>
                <w:szCs w:val="22"/>
                <w:lang w:eastAsia="en-US"/>
              </w:rPr>
              <w:t xml:space="preserve"> </w:t>
            </w:r>
          </w:p>
          <w:p w14:paraId="34ED8ABE" w14:textId="79022AF8" w:rsidR="00385A0B" w:rsidRPr="000D21AE" w:rsidRDefault="008D2626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>
              <w:rPr>
                <w:sz w:val="26"/>
                <w:szCs w:val="22"/>
                <w:lang w:eastAsia="en-US"/>
              </w:rPr>
              <w:t>13.00</w:t>
            </w:r>
          </w:p>
        </w:tc>
        <w:tc>
          <w:tcPr>
            <w:tcW w:w="7045" w:type="dxa"/>
          </w:tcPr>
          <w:p w14:paraId="17F062F5" w14:textId="77D9A72C" w:rsidR="00385A0B" w:rsidRPr="000D21AE" w:rsidRDefault="00385A0B" w:rsidP="00385A0B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6"/>
                <w:szCs w:val="22"/>
                <w:lang w:eastAsia="en-US"/>
              </w:rPr>
            </w:pPr>
            <w:r w:rsidRPr="00495299">
              <w:rPr>
                <w:sz w:val="26"/>
                <w:szCs w:val="22"/>
                <w:lang w:eastAsia="en-US"/>
              </w:rPr>
              <w:t xml:space="preserve">Участие в фестивале «Платона радонежского «В рамках акции </w:t>
            </w:r>
            <w:proofErr w:type="spellStart"/>
            <w:r w:rsidRPr="00495299">
              <w:rPr>
                <w:sz w:val="26"/>
                <w:szCs w:val="22"/>
                <w:lang w:eastAsia="en-US"/>
              </w:rPr>
              <w:t>ЯрЛето</w:t>
            </w:r>
            <w:proofErr w:type="spellEnd"/>
            <w:r w:rsidRPr="00495299">
              <w:rPr>
                <w:sz w:val="26"/>
                <w:szCs w:val="22"/>
                <w:lang w:eastAsia="en-US"/>
              </w:rPr>
              <w:t>»</w:t>
            </w:r>
          </w:p>
        </w:tc>
      </w:tr>
      <w:tr w:rsidR="00385A0B" w14:paraId="0CE4D42F" w14:textId="77777777" w:rsidTr="00F508C1">
        <w:tc>
          <w:tcPr>
            <w:tcW w:w="2526" w:type="dxa"/>
          </w:tcPr>
          <w:p w14:paraId="55D9B065" w14:textId="77777777" w:rsidR="00385A0B" w:rsidRPr="00C41E3F" w:rsidRDefault="00385A0B" w:rsidP="0038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14:paraId="1B50FC1E" w14:textId="0C175849" w:rsidR="00385A0B" w:rsidRPr="00C41E3F" w:rsidRDefault="00385A0B" w:rsidP="0038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proofErr w:type="gramEnd"/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Свингин</w:t>
            </w:r>
            <w:r w:rsidR="00DC4604">
              <w:rPr>
                <w:rFonts w:ascii="Book Antiqua" w:hAnsi="Book Antiqua"/>
                <w:b/>
                <w:sz w:val="32"/>
                <w:szCs w:val="32"/>
              </w:rPr>
              <w:t>ской</w:t>
            </w:r>
            <w:proofErr w:type="spellEnd"/>
            <w:r w:rsidR="00DC4604"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85A0B" w14:paraId="34812B74" w14:textId="77777777" w:rsidTr="00F508C1">
        <w:tc>
          <w:tcPr>
            <w:tcW w:w="2526" w:type="dxa"/>
          </w:tcPr>
          <w:p w14:paraId="779C8D7F" w14:textId="285DFAE9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01.07.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19A5446F" w14:textId="21F7EFFA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15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</w:tc>
        <w:tc>
          <w:tcPr>
            <w:tcW w:w="7045" w:type="dxa"/>
          </w:tcPr>
          <w:p w14:paraId="743F1E7A" w14:textId="13011A1E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Развлекательная программа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«Встреча друзей»</w:t>
            </w:r>
          </w:p>
        </w:tc>
      </w:tr>
      <w:tr w:rsidR="00385A0B" w14:paraId="711366A1" w14:textId="77777777" w:rsidTr="00F508C1">
        <w:tc>
          <w:tcPr>
            <w:tcW w:w="2526" w:type="dxa"/>
          </w:tcPr>
          <w:p w14:paraId="382E7FB1" w14:textId="59F2DE89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02.07.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1953CC50" w14:textId="79FDF7FF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15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</w:tc>
        <w:tc>
          <w:tcPr>
            <w:tcW w:w="7045" w:type="dxa"/>
          </w:tcPr>
          <w:p w14:paraId="12195660" w14:textId="02D922C3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Игровая программа «Я забыл!»</w:t>
            </w:r>
          </w:p>
        </w:tc>
      </w:tr>
      <w:tr w:rsidR="00385A0B" w14:paraId="756F89E6" w14:textId="77777777" w:rsidTr="00F508C1">
        <w:tc>
          <w:tcPr>
            <w:tcW w:w="2526" w:type="dxa"/>
          </w:tcPr>
          <w:p w14:paraId="5F1740EB" w14:textId="21F804E4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04.07.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2F8B2703" w14:textId="28A74A2E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15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</w:tc>
        <w:tc>
          <w:tcPr>
            <w:tcW w:w="7045" w:type="dxa"/>
          </w:tcPr>
          <w:p w14:paraId="0E267BFE" w14:textId="35A5DE59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Рисуем, лепим, мастерим</w:t>
            </w:r>
          </w:p>
        </w:tc>
      </w:tr>
      <w:tr w:rsidR="00385A0B" w14:paraId="7DE69C5B" w14:textId="77777777" w:rsidTr="00F508C1">
        <w:tc>
          <w:tcPr>
            <w:tcW w:w="2526" w:type="dxa"/>
          </w:tcPr>
          <w:p w14:paraId="374FCCE1" w14:textId="5AD2BD6E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08.07.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4A4B35EA" w14:textId="006F0A91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15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</w:tc>
        <w:tc>
          <w:tcPr>
            <w:tcW w:w="7045" w:type="dxa"/>
          </w:tcPr>
          <w:p w14:paraId="426027E0" w14:textId="715AE6FA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Познавательная программа «Петр и </w:t>
            </w:r>
            <w:proofErr w:type="spellStart"/>
            <w:r w:rsidRPr="0032670B">
              <w:rPr>
                <w:rFonts w:ascii="Times New Roman" w:eastAsia="Times New Roman" w:hAnsi="Times New Roman" w:cs="Times New Roman"/>
                <w:sz w:val="26"/>
              </w:rPr>
              <w:t>Февронья</w:t>
            </w:r>
            <w:proofErr w:type="spellEnd"/>
            <w:r w:rsidRPr="0032670B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</w:tr>
      <w:tr w:rsidR="00385A0B" w14:paraId="59EA0EDB" w14:textId="77777777" w:rsidTr="00F508C1">
        <w:tc>
          <w:tcPr>
            <w:tcW w:w="2526" w:type="dxa"/>
          </w:tcPr>
          <w:p w14:paraId="37D75AE3" w14:textId="77777777" w:rsidR="008D262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08.07.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655E0417" w14:textId="5871313F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 15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</w:tc>
        <w:tc>
          <w:tcPr>
            <w:tcW w:w="7045" w:type="dxa"/>
          </w:tcPr>
          <w:p w14:paraId="2D458ADE" w14:textId="77777777" w:rsidR="00385A0B" w:rsidRPr="0032670B" w:rsidRDefault="00385A0B" w:rsidP="00385A0B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Эко – игра «Знатоки рыб» к дню рыбака, «Затейники»</w:t>
            </w:r>
          </w:p>
          <w:p w14:paraId="62CFD34D" w14:textId="1D9EA22D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85A0B" w14:paraId="5AAE5770" w14:textId="77777777" w:rsidTr="00F508C1">
        <w:tc>
          <w:tcPr>
            <w:tcW w:w="2526" w:type="dxa"/>
          </w:tcPr>
          <w:p w14:paraId="0EAEECD4" w14:textId="77777777" w:rsidR="008D262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10.07.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1C9CF049" w14:textId="567D1BE0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15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</w:tc>
        <w:tc>
          <w:tcPr>
            <w:tcW w:w="7045" w:type="dxa"/>
          </w:tcPr>
          <w:p w14:paraId="4BBADC9D" w14:textId="1042472B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Игровая программа «Я шоколадный заяц»</w:t>
            </w:r>
          </w:p>
        </w:tc>
      </w:tr>
      <w:tr w:rsidR="00385A0B" w14:paraId="7C2B9057" w14:textId="77777777" w:rsidTr="00F508C1">
        <w:tc>
          <w:tcPr>
            <w:tcW w:w="2526" w:type="dxa"/>
          </w:tcPr>
          <w:p w14:paraId="59B0FD35" w14:textId="4CEB3AB8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15.07.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2F589B55" w14:textId="47E92E11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</w:tc>
        <w:tc>
          <w:tcPr>
            <w:tcW w:w="7045" w:type="dxa"/>
          </w:tcPr>
          <w:p w14:paraId="754BE8B6" w14:textId="70E50931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День деревни. Концертно-</w:t>
            </w:r>
            <w:r w:rsidR="008D2626" w:rsidRPr="0032670B">
              <w:rPr>
                <w:rFonts w:ascii="Times New Roman" w:eastAsia="Times New Roman" w:hAnsi="Times New Roman" w:cs="Times New Roman"/>
                <w:sz w:val="26"/>
              </w:rPr>
              <w:t>театрализованная программа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«День Нептуна»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385A0B" w14:paraId="513C3EE7" w14:textId="77777777" w:rsidTr="00F508C1">
        <w:tc>
          <w:tcPr>
            <w:tcW w:w="2526" w:type="dxa"/>
          </w:tcPr>
          <w:p w14:paraId="23FB4793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Лагерь</w:t>
            </w:r>
          </w:p>
          <w:p w14:paraId="3CDC55D4" w14:textId="77777777" w:rsidR="008D262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17.07.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5E6254C6" w14:textId="298F4336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14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7D5B25CA" w14:textId="6D4226E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14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30</w:t>
            </w:r>
          </w:p>
          <w:p w14:paraId="2CC5ABDF" w14:textId="02EFD41F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15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66BAC01E" w14:textId="0B71C632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16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</w:tc>
        <w:tc>
          <w:tcPr>
            <w:tcW w:w="7045" w:type="dxa"/>
          </w:tcPr>
          <w:p w14:paraId="03728049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5AB02F88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341C6B65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Веселая разминка</w:t>
            </w:r>
          </w:p>
          <w:p w14:paraId="4150C640" w14:textId="20FCF0D2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Игровая программа «Мульти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-</w:t>
            </w:r>
            <w:proofErr w:type="spellStart"/>
            <w:r w:rsidRPr="0032670B">
              <w:rPr>
                <w:rFonts w:ascii="Times New Roman" w:eastAsia="Times New Roman" w:hAnsi="Times New Roman" w:cs="Times New Roman"/>
                <w:sz w:val="26"/>
              </w:rPr>
              <w:t>пульти</w:t>
            </w:r>
            <w:proofErr w:type="spellEnd"/>
            <w:r w:rsidRPr="0032670B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  <w:p w14:paraId="52D266CE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Спортивные игры на улице</w:t>
            </w:r>
          </w:p>
          <w:p w14:paraId="25693C55" w14:textId="6CBED9B4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Настольные игры</w:t>
            </w:r>
          </w:p>
        </w:tc>
      </w:tr>
      <w:tr w:rsidR="00385A0B" w14:paraId="5106CC89" w14:textId="77777777" w:rsidTr="00F508C1">
        <w:tc>
          <w:tcPr>
            <w:tcW w:w="2526" w:type="dxa"/>
          </w:tcPr>
          <w:p w14:paraId="70B2CBAB" w14:textId="1A7C3629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18.07.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163C53F0" w14:textId="24C83953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14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236CD88F" w14:textId="69B99F09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15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0AEE2F9C" w14:textId="3D3C302F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16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</w:tc>
        <w:tc>
          <w:tcPr>
            <w:tcW w:w="7045" w:type="dxa"/>
          </w:tcPr>
          <w:p w14:paraId="5E33BB4A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01A4F694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Веселая разминка</w:t>
            </w:r>
          </w:p>
          <w:p w14:paraId="30944670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Караоке бум</w:t>
            </w:r>
          </w:p>
          <w:p w14:paraId="6EA52845" w14:textId="435EF2C8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Настольные игры</w:t>
            </w:r>
          </w:p>
        </w:tc>
      </w:tr>
      <w:tr w:rsidR="00385A0B" w14:paraId="51485B55" w14:textId="77777777" w:rsidTr="00F508C1">
        <w:tc>
          <w:tcPr>
            <w:tcW w:w="2526" w:type="dxa"/>
          </w:tcPr>
          <w:p w14:paraId="2C94BB8F" w14:textId="382B3A08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19.07.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60EC3776" w14:textId="37723803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14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611893E4" w14:textId="08C6B901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15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63C7400C" w14:textId="7848642C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16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</w:tc>
        <w:tc>
          <w:tcPr>
            <w:tcW w:w="7045" w:type="dxa"/>
          </w:tcPr>
          <w:p w14:paraId="03C4EF60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351FE1EF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Веселая разминка</w:t>
            </w:r>
          </w:p>
          <w:p w14:paraId="232B602C" w14:textId="04CF14FF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Мастер класс «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Л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овец снов»</w:t>
            </w:r>
          </w:p>
          <w:p w14:paraId="6DF0FDE0" w14:textId="5215435D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Спортивные игры на улице</w:t>
            </w:r>
          </w:p>
        </w:tc>
      </w:tr>
      <w:tr w:rsidR="00385A0B" w14:paraId="4611EC20" w14:textId="77777777" w:rsidTr="00F508C1">
        <w:tc>
          <w:tcPr>
            <w:tcW w:w="2526" w:type="dxa"/>
          </w:tcPr>
          <w:p w14:paraId="27CAC7F1" w14:textId="77777777" w:rsidR="008D262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19.07.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58A588B9" w14:textId="3562BBC8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15.00</w:t>
            </w:r>
          </w:p>
        </w:tc>
        <w:tc>
          <w:tcPr>
            <w:tcW w:w="7045" w:type="dxa"/>
          </w:tcPr>
          <w:p w14:paraId="70E53596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Литературный час «Писатель-природовед»</w:t>
            </w:r>
          </w:p>
          <w:p w14:paraId="617AFB92" w14:textId="2445A2BF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120 лет со дня рождения русского детского писателя Георгия Алексеевича </w:t>
            </w:r>
            <w:proofErr w:type="spellStart"/>
            <w:r w:rsidRPr="0032670B">
              <w:rPr>
                <w:rFonts w:ascii="Times New Roman" w:eastAsia="Times New Roman" w:hAnsi="Times New Roman" w:cs="Times New Roman"/>
                <w:sz w:val="26"/>
              </w:rPr>
              <w:t>Скребицкого</w:t>
            </w:r>
            <w:proofErr w:type="spellEnd"/>
          </w:p>
        </w:tc>
      </w:tr>
      <w:tr w:rsidR="00385A0B" w14:paraId="3AA38A47" w14:textId="77777777" w:rsidTr="00F508C1">
        <w:tc>
          <w:tcPr>
            <w:tcW w:w="2526" w:type="dxa"/>
          </w:tcPr>
          <w:p w14:paraId="1E81388E" w14:textId="0F9E2C86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20.07.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5E6357C8" w14:textId="565BD6FB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14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242B7657" w14:textId="3EC71D1F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15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3267A38D" w14:textId="74559E06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16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4591247B" w14:textId="6C3CB397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16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30</w:t>
            </w:r>
          </w:p>
        </w:tc>
        <w:tc>
          <w:tcPr>
            <w:tcW w:w="7045" w:type="dxa"/>
          </w:tcPr>
          <w:p w14:paraId="316B8F02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065A11ED" w14:textId="697F66BA" w:rsidR="00385A0B" w:rsidRPr="0032670B" w:rsidRDefault="008D2626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Весёлая</w:t>
            </w:r>
            <w:r w:rsidR="00385A0B" w:rsidRPr="0032670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разминка</w:t>
            </w:r>
          </w:p>
          <w:p w14:paraId="486E6E8A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Игра «Последний герой»</w:t>
            </w:r>
          </w:p>
          <w:p w14:paraId="4F937BE0" w14:textId="42D8CE9A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Рисуем, лепим, мастерим</w:t>
            </w:r>
          </w:p>
          <w:p w14:paraId="6C314EA9" w14:textId="044851AB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Настольные игры</w:t>
            </w:r>
          </w:p>
        </w:tc>
      </w:tr>
      <w:tr w:rsidR="00385A0B" w14:paraId="1246E2C7" w14:textId="77777777" w:rsidTr="00F508C1">
        <w:tc>
          <w:tcPr>
            <w:tcW w:w="2526" w:type="dxa"/>
          </w:tcPr>
          <w:p w14:paraId="5D2DCFE8" w14:textId="77777777" w:rsidR="008D262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21.07.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4647165C" w14:textId="17ADD0AF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14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30319EB7" w14:textId="583E3AD8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15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0F168D2F" w14:textId="316F56C5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16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</w:tc>
        <w:tc>
          <w:tcPr>
            <w:tcW w:w="7045" w:type="dxa"/>
          </w:tcPr>
          <w:p w14:paraId="4B7D9132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2B381317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Веселая зарядка</w:t>
            </w:r>
          </w:p>
          <w:p w14:paraId="214130B9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Аукцион талантов</w:t>
            </w:r>
          </w:p>
          <w:p w14:paraId="6F32FDFE" w14:textId="5CF6FB1A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Спортивные игры на улице</w:t>
            </w:r>
          </w:p>
        </w:tc>
      </w:tr>
      <w:tr w:rsidR="00385A0B" w14:paraId="64BED5D5" w14:textId="77777777" w:rsidTr="00F508C1">
        <w:tc>
          <w:tcPr>
            <w:tcW w:w="2526" w:type="dxa"/>
          </w:tcPr>
          <w:p w14:paraId="0A0C02BE" w14:textId="651082E1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24.07.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09D1F4E4" w14:textId="70301433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14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56AC7557" w14:textId="031C78C1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15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03272774" w14:textId="268359E0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16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</w:tc>
        <w:tc>
          <w:tcPr>
            <w:tcW w:w="7045" w:type="dxa"/>
          </w:tcPr>
          <w:p w14:paraId="7816E307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2110840C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Веселая старты «Кто быстрей»</w:t>
            </w:r>
          </w:p>
          <w:p w14:paraId="11A6879F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Лепим рисуем, мастерим</w:t>
            </w:r>
          </w:p>
          <w:p w14:paraId="1021336F" w14:textId="3CAD8846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Настольные игры</w:t>
            </w:r>
          </w:p>
        </w:tc>
      </w:tr>
      <w:tr w:rsidR="00385A0B" w14:paraId="21F68B62" w14:textId="77777777" w:rsidTr="00F508C1">
        <w:tc>
          <w:tcPr>
            <w:tcW w:w="2526" w:type="dxa"/>
          </w:tcPr>
          <w:p w14:paraId="1C78B71F" w14:textId="77777777" w:rsidR="008D262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lastRenderedPageBreak/>
              <w:t>25.07.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21016450" w14:textId="776B4089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14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4D7213D3" w14:textId="1F89881B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15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0165C0D8" w14:textId="33DEEB2E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16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</w:tc>
        <w:tc>
          <w:tcPr>
            <w:tcW w:w="7045" w:type="dxa"/>
          </w:tcPr>
          <w:p w14:paraId="46C660EC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43810BA9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Веселая разминка</w:t>
            </w:r>
          </w:p>
          <w:p w14:paraId="48A928A3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Очумелые ручки</w:t>
            </w:r>
          </w:p>
          <w:p w14:paraId="37A3CCDA" w14:textId="1C88D1AE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Спортивные игры на улице</w:t>
            </w:r>
          </w:p>
        </w:tc>
      </w:tr>
      <w:tr w:rsidR="00385A0B" w14:paraId="2A61CFF9" w14:textId="77777777" w:rsidTr="00F508C1">
        <w:tc>
          <w:tcPr>
            <w:tcW w:w="2526" w:type="dxa"/>
          </w:tcPr>
          <w:p w14:paraId="47E0B93B" w14:textId="1AAE7DFA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26.07.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132EEF0B" w14:textId="00864D3A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14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0A952DF9" w14:textId="243DFC30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15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78388036" w14:textId="224EA34B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18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</w:tc>
        <w:tc>
          <w:tcPr>
            <w:tcW w:w="7045" w:type="dxa"/>
          </w:tcPr>
          <w:p w14:paraId="6F9112B0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2B86E605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Спортивная игра «В поисках сокровищ»</w:t>
            </w:r>
          </w:p>
          <w:p w14:paraId="71331FDC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«Угадай мелодию»</w:t>
            </w:r>
          </w:p>
          <w:p w14:paraId="2A9B7EF2" w14:textId="515A372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Настольные игры</w:t>
            </w:r>
          </w:p>
        </w:tc>
      </w:tr>
      <w:tr w:rsidR="00385A0B" w14:paraId="6578A65F" w14:textId="77777777" w:rsidTr="00F508C1">
        <w:tc>
          <w:tcPr>
            <w:tcW w:w="2526" w:type="dxa"/>
          </w:tcPr>
          <w:p w14:paraId="0D02B34E" w14:textId="7079FE06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26.07.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7F21DC9F" w14:textId="3BA56C89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15.00</w:t>
            </w:r>
          </w:p>
        </w:tc>
        <w:tc>
          <w:tcPr>
            <w:tcW w:w="7045" w:type="dxa"/>
          </w:tcPr>
          <w:p w14:paraId="5119CA74" w14:textId="1328BCF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Литературный час «Мы сегодня отдыхаем, книжки добрые читаем!»</w:t>
            </w:r>
          </w:p>
        </w:tc>
      </w:tr>
      <w:tr w:rsidR="00385A0B" w14:paraId="7EF16A1B" w14:textId="77777777" w:rsidTr="00F508C1">
        <w:tc>
          <w:tcPr>
            <w:tcW w:w="2526" w:type="dxa"/>
          </w:tcPr>
          <w:p w14:paraId="51260653" w14:textId="0942FCDE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27.07.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3ACD8C13" w14:textId="1CC0682C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14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7A837A48" w14:textId="0991BFB6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15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  <w:p w14:paraId="41927F4F" w14:textId="05814B5C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16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</w:tc>
        <w:tc>
          <w:tcPr>
            <w:tcW w:w="7045" w:type="dxa"/>
          </w:tcPr>
          <w:p w14:paraId="442CF9FA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0C7ECDD4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Веселая разминка</w:t>
            </w:r>
          </w:p>
          <w:p w14:paraId="77AB07F7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32670B">
              <w:rPr>
                <w:rFonts w:ascii="Times New Roman" w:eastAsia="Times New Roman" w:hAnsi="Times New Roman" w:cs="Times New Roman"/>
                <w:sz w:val="26"/>
              </w:rPr>
              <w:t>Фотоквест</w:t>
            </w:r>
            <w:proofErr w:type="spellEnd"/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 «Яркое лето»</w:t>
            </w:r>
          </w:p>
          <w:p w14:paraId="2C2ABF16" w14:textId="775D99A5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Настольные игры</w:t>
            </w:r>
          </w:p>
        </w:tc>
      </w:tr>
      <w:tr w:rsidR="00385A0B" w14:paraId="440AC5D8" w14:textId="77777777" w:rsidTr="00F508C1">
        <w:tc>
          <w:tcPr>
            <w:tcW w:w="2526" w:type="dxa"/>
          </w:tcPr>
          <w:p w14:paraId="5CDC4627" w14:textId="061FFEEA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28.07.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42271315" w14:textId="202A206F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14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00</w:t>
            </w:r>
          </w:p>
        </w:tc>
        <w:tc>
          <w:tcPr>
            <w:tcW w:w="7045" w:type="dxa"/>
          </w:tcPr>
          <w:p w14:paraId="7013D622" w14:textId="4670FFCB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Праздничная программа «До свидание лагерь! До новых встреч!»</w:t>
            </w:r>
          </w:p>
        </w:tc>
      </w:tr>
      <w:tr w:rsidR="00385A0B" w14:paraId="1C387534" w14:textId="77777777" w:rsidTr="00F508C1">
        <w:tc>
          <w:tcPr>
            <w:tcW w:w="2526" w:type="dxa"/>
          </w:tcPr>
          <w:p w14:paraId="030C2AA0" w14:textId="77777777" w:rsidR="00385A0B" w:rsidRDefault="00385A0B" w:rsidP="0038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14:paraId="04CBDF0C" w14:textId="77777777" w:rsidR="00385A0B" w:rsidRDefault="00385A0B" w:rsidP="0038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proofErr w:type="gramEnd"/>
            <w:r>
              <w:rPr>
                <w:rFonts w:ascii="Book Antiqua" w:hAnsi="Book Antiqua"/>
                <w:b/>
                <w:sz w:val="32"/>
                <w:szCs w:val="32"/>
              </w:rPr>
              <w:t>, ДК п. 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385A0B" w14:paraId="3866FDA6" w14:textId="77777777" w:rsidTr="00F508C1">
        <w:tc>
          <w:tcPr>
            <w:tcW w:w="2526" w:type="dxa"/>
          </w:tcPr>
          <w:p w14:paraId="0C1F77C1" w14:textId="564CD7B8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03.07.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1FD8191F" w14:textId="2E41CF6D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17.00</w:t>
            </w:r>
          </w:p>
        </w:tc>
        <w:tc>
          <w:tcPr>
            <w:tcW w:w="7045" w:type="dxa"/>
          </w:tcPr>
          <w:p w14:paraId="2DBF57CC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Познавательная программа "Тайны вежливых слов"</w:t>
            </w:r>
          </w:p>
          <w:p w14:paraId="40488018" w14:textId="6886502B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85A0B" w14:paraId="6E54610E" w14:textId="77777777" w:rsidTr="00F508C1">
        <w:tc>
          <w:tcPr>
            <w:tcW w:w="2526" w:type="dxa"/>
          </w:tcPr>
          <w:p w14:paraId="209806BA" w14:textId="374A34F3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05.07.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2422C9F9" w14:textId="0346CA57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17.00</w:t>
            </w:r>
          </w:p>
        </w:tc>
        <w:tc>
          <w:tcPr>
            <w:tcW w:w="7045" w:type="dxa"/>
          </w:tcPr>
          <w:p w14:paraId="65AB0E67" w14:textId="61831A46" w:rsidR="00385A0B" w:rsidRPr="00910F76" w:rsidRDefault="00385A0B" w:rsidP="008D26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Спортив</w:t>
            </w:r>
            <w:r>
              <w:rPr>
                <w:rFonts w:ascii="Times New Roman" w:eastAsia="Times New Roman" w:hAnsi="Times New Roman" w:cs="Times New Roman"/>
                <w:sz w:val="26"/>
              </w:rPr>
              <w:t>но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 игро</w:t>
            </w:r>
            <w:r>
              <w:rPr>
                <w:rFonts w:ascii="Times New Roman" w:eastAsia="Times New Roman" w:hAnsi="Times New Roman" w:cs="Times New Roman"/>
                <w:sz w:val="26"/>
              </w:rPr>
              <w:t>вая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 программа "Территория хорошего настроения"</w:t>
            </w:r>
          </w:p>
        </w:tc>
      </w:tr>
      <w:tr w:rsidR="00385A0B" w14:paraId="5A6AA65E" w14:textId="77777777" w:rsidTr="00F508C1">
        <w:tc>
          <w:tcPr>
            <w:tcW w:w="2526" w:type="dxa"/>
          </w:tcPr>
          <w:p w14:paraId="52F745BD" w14:textId="31A3E80B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07.07.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733EFF38" w14:textId="733B50FA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17.00</w:t>
            </w:r>
          </w:p>
        </w:tc>
        <w:tc>
          <w:tcPr>
            <w:tcW w:w="7045" w:type="dxa"/>
          </w:tcPr>
          <w:p w14:paraId="52D1EC7F" w14:textId="28806A84" w:rsidR="00385A0B" w:rsidRPr="00910F76" w:rsidRDefault="008D2626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6"/>
              </w:rPr>
              <w:t>ивно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-игров</w:t>
            </w:r>
            <w:r>
              <w:rPr>
                <w:rFonts w:ascii="Times New Roman" w:eastAsia="Times New Roman" w:hAnsi="Times New Roman" w:cs="Times New Roman"/>
                <w:sz w:val="26"/>
              </w:rPr>
              <w:t>ая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 прогр</w:t>
            </w:r>
            <w:r>
              <w:rPr>
                <w:rFonts w:ascii="Times New Roman" w:eastAsia="Times New Roman" w:hAnsi="Times New Roman" w:cs="Times New Roman"/>
                <w:sz w:val="26"/>
              </w:rPr>
              <w:t>амма</w:t>
            </w:r>
            <w:r w:rsidR="00385A0B" w:rsidRPr="0032670B">
              <w:rPr>
                <w:rFonts w:ascii="Times New Roman" w:eastAsia="Times New Roman" w:hAnsi="Times New Roman" w:cs="Times New Roman"/>
                <w:sz w:val="26"/>
              </w:rPr>
              <w:t xml:space="preserve"> "На Ивана, на К</w:t>
            </w:r>
            <w:r w:rsidR="00385A0B">
              <w:rPr>
                <w:rFonts w:ascii="Times New Roman" w:eastAsia="Times New Roman" w:hAnsi="Times New Roman" w:cs="Times New Roman"/>
                <w:sz w:val="26"/>
              </w:rPr>
              <w:t>у</w:t>
            </w:r>
            <w:r w:rsidR="00385A0B" w:rsidRPr="0032670B">
              <w:rPr>
                <w:rFonts w:ascii="Times New Roman" w:eastAsia="Times New Roman" w:hAnsi="Times New Roman" w:cs="Times New Roman"/>
                <w:sz w:val="26"/>
              </w:rPr>
              <w:t>палу- обливай кого попало"</w:t>
            </w:r>
          </w:p>
        </w:tc>
      </w:tr>
      <w:tr w:rsidR="00385A0B" w14:paraId="45DC0864" w14:textId="77777777" w:rsidTr="008D2626">
        <w:tc>
          <w:tcPr>
            <w:tcW w:w="2526" w:type="dxa"/>
          </w:tcPr>
          <w:p w14:paraId="6DC2E218" w14:textId="0D77390A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08.07.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6868A38F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16.00</w:t>
            </w:r>
          </w:p>
          <w:p w14:paraId="3A23797E" w14:textId="11579412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17.00</w:t>
            </w:r>
          </w:p>
        </w:tc>
        <w:tc>
          <w:tcPr>
            <w:tcW w:w="7045" w:type="dxa"/>
          </w:tcPr>
          <w:p w14:paraId="65E65F45" w14:textId="77777777" w:rsidR="008D2626" w:rsidRDefault="008D2626" w:rsidP="008D2626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6CF5B46C" w14:textId="58C885FA" w:rsidR="00385A0B" w:rsidRPr="0032670B" w:rsidRDefault="00385A0B" w:rsidP="008D2626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Мастер- класс "Ромашки"</w:t>
            </w:r>
          </w:p>
          <w:p w14:paraId="7DF89E40" w14:textId="72587AC0" w:rsidR="00385A0B" w:rsidRPr="00910F76" w:rsidRDefault="00385A0B" w:rsidP="008D262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Музыкальная программа "Песни о любви"</w:t>
            </w:r>
          </w:p>
        </w:tc>
      </w:tr>
      <w:tr w:rsidR="00385A0B" w14:paraId="3070CD2B" w14:textId="77777777" w:rsidTr="008D2626">
        <w:tc>
          <w:tcPr>
            <w:tcW w:w="2526" w:type="dxa"/>
          </w:tcPr>
          <w:p w14:paraId="4B0CE202" w14:textId="77777777" w:rsidR="008D262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10.07.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41043BB9" w14:textId="3B79CF27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17.00</w:t>
            </w:r>
          </w:p>
        </w:tc>
        <w:tc>
          <w:tcPr>
            <w:tcW w:w="7045" w:type="dxa"/>
          </w:tcPr>
          <w:p w14:paraId="5A740857" w14:textId="4AA1C036" w:rsidR="00385A0B" w:rsidRPr="00910F76" w:rsidRDefault="00385A0B" w:rsidP="008D2626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Познавательная программа "Все о шоколаде".</w:t>
            </w:r>
          </w:p>
        </w:tc>
      </w:tr>
      <w:tr w:rsidR="00385A0B" w14:paraId="2748839B" w14:textId="77777777" w:rsidTr="00F508C1">
        <w:tc>
          <w:tcPr>
            <w:tcW w:w="2526" w:type="dxa"/>
          </w:tcPr>
          <w:p w14:paraId="3A57BFEB" w14:textId="3510BC88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12.07.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5A254492" w14:textId="536A6E37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17.00</w:t>
            </w:r>
          </w:p>
        </w:tc>
        <w:tc>
          <w:tcPr>
            <w:tcW w:w="7045" w:type="dxa"/>
          </w:tcPr>
          <w:p w14:paraId="62C47EFC" w14:textId="387E9205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Тематическая программа "Клуб юных почемучек"</w:t>
            </w:r>
          </w:p>
        </w:tc>
      </w:tr>
      <w:tr w:rsidR="00385A0B" w14:paraId="088BB814" w14:textId="77777777" w:rsidTr="00F508C1">
        <w:tc>
          <w:tcPr>
            <w:tcW w:w="2526" w:type="dxa"/>
          </w:tcPr>
          <w:p w14:paraId="0F8E92C6" w14:textId="77777777" w:rsidR="008D262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14.07.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1F86401A" w14:textId="15378FA6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17.00</w:t>
            </w:r>
          </w:p>
        </w:tc>
        <w:tc>
          <w:tcPr>
            <w:tcW w:w="7045" w:type="dxa"/>
          </w:tcPr>
          <w:p w14:paraId="57004A7B" w14:textId="77777777" w:rsidR="00385A0B" w:rsidRPr="0032670B" w:rsidRDefault="00385A0B" w:rsidP="00385A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7C55F457" w14:textId="4136352A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Игровая программа "День рисования на асфальте"</w:t>
            </w:r>
          </w:p>
        </w:tc>
      </w:tr>
      <w:tr w:rsidR="00385A0B" w14:paraId="314BFFA5" w14:textId="77777777" w:rsidTr="00F508C1">
        <w:tc>
          <w:tcPr>
            <w:tcW w:w="2526" w:type="dxa"/>
          </w:tcPr>
          <w:p w14:paraId="57A255FC" w14:textId="03CC3E0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19.07.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  <w:p w14:paraId="6E706402" w14:textId="09C99A90" w:rsidR="00385A0B" w:rsidRPr="00910F7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17.00</w:t>
            </w:r>
          </w:p>
        </w:tc>
        <w:tc>
          <w:tcPr>
            <w:tcW w:w="7045" w:type="dxa"/>
          </w:tcPr>
          <w:p w14:paraId="68B98C65" w14:textId="0DA304E0" w:rsidR="00385A0B" w:rsidRPr="00910F76" w:rsidRDefault="00385A0B" w:rsidP="008D26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Спорт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ивно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-игров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ая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 прогр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амма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 "Шахматно-шашечный турнир"</w:t>
            </w:r>
          </w:p>
        </w:tc>
      </w:tr>
      <w:tr w:rsidR="00385A0B" w14:paraId="0961B407" w14:textId="77777777" w:rsidTr="00F508C1">
        <w:tc>
          <w:tcPr>
            <w:tcW w:w="2526" w:type="dxa"/>
          </w:tcPr>
          <w:p w14:paraId="35813CD7" w14:textId="77777777" w:rsidR="008D2626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24-31.07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>. 20</w:t>
            </w:r>
            <w:r w:rsidR="008D2626" w:rsidRPr="00495299">
              <w:rPr>
                <w:rFonts w:ascii="Times New Roman" w:eastAsia="Times New Roman" w:hAnsi="Times New Roman" w:cs="Times New Roman"/>
                <w:sz w:val="26"/>
              </w:rPr>
              <w:t>23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04543426" w14:textId="5CF21D23" w:rsidR="00385A0B" w:rsidRPr="000D21AE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14.00</w:t>
            </w:r>
            <w:r w:rsidR="008D2626">
              <w:rPr>
                <w:rFonts w:ascii="Times New Roman" w:eastAsia="Times New Roman" w:hAnsi="Times New Roman" w:cs="Times New Roman"/>
                <w:sz w:val="26"/>
              </w:rPr>
              <w:t xml:space="preserve"> - 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17.00</w:t>
            </w:r>
          </w:p>
        </w:tc>
        <w:tc>
          <w:tcPr>
            <w:tcW w:w="7045" w:type="dxa"/>
          </w:tcPr>
          <w:p w14:paraId="2D6150B3" w14:textId="31CAA544" w:rsidR="00385A0B" w:rsidRPr="000D21AE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Тематическая смена "Радуга"</w:t>
            </w:r>
          </w:p>
        </w:tc>
      </w:tr>
      <w:tr w:rsidR="00385A0B" w14:paraId="64A0C845" w14:textId="77777777" w:rsidTr="00F508C1">
        <w:tc>
          <w:tcPr>
            <w:tcW w:w="2526" w:type="dxa"/>
          </w:tcPr>
          <w:p w14:paraId="5F26B89A" w14:textId="77777777" w:rsidR="00385A0B" w:rsidRDefault="00385A0B" w:rsidP="0038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14:paraId="6B84E70D" w14:textId="77777777" w:rsidR="00385A0B" w:rsidRPr="00377F85" w:rsidRDefault="00385A0B" w:rsidP="00385A0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B3D3B">
              <w:rPr>
                <w:rFonts w:ascii="Book Antiqua" w:hAnsi="Book Antiqua"/>
                <w:b/>
                <w:sz w:val="32"/>
                <w:szCs w:val="32"/>
              </w:rPr>
              <w:t>Тихменевский</w:t>
            </w:r>
            <w:proofErr w:type="spellEnd"/>
            <w:r w:rsidRPr="003B3D3B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  <w:r w:rsidRPr="003B3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85A0B" w14:paraId="781956F3" w14:textId="77777777" w:rsidTr="00F508C1">
        <w:tc>
          <w:tcPr>
            <w:tcW w:w="2526" w:type="dxa"/>
          </w:tcPr>
          <w:p w14:paraId="22CFB3DA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03.07 – 14.07 2023</w:t>
            </w:r>
          </w:p>
          <w:p w14:paraId="15337E7A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13.00 -16.00</w:t>
            </w:r>
          </w:p>
          <w:p w14:paraId="5355FA4B" w14:textId="15DD6B5D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045" w:type="dxa"/>
          </w:tcPr>
          <w:p w14:paraId="2470026A" w14:textId="55563A03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Проект «</w:t>
            </w:r>
            <w:proofErr w:type="spellStart"/>
            <w:r w:rsidRPr="0032670B">
              <w:rPr>
                <w:rFonts w:ascii="Times New Roman" w:eastAsia="Times New Roman" w:hAnsi="Times New Roman" w:cs="Times New Roman"/>
                <w:sz w:val="26"/>
              </w:rPr>
              <w:t>МультиЛето</w:t>
            </w:r>
            <w:proofErr w:type="spellEnd"/>
            <w:r w:rsidRPr="0032670B">
              <w:rPr>
                <w:rFonts w:ascii="Times New Roman" w:eastAsia="Times New Roman" w:hAnsi="Times New Roman" w:cs="Times New Roman"/>
                <w:sz w:val="26"/>
              </w:rPr>
              <w:t>» «</w:t>
            </w:r>
            <w:proofErr w:type="spellStart"/>
            <w:r w:rsidRPr="0032670B">
              <w:rPr>
                <w:rFonts w:ascii="Times New Roman" w:eastAsia="Times New Roman" w:hAnsi="Times New Roman" w:cs="Times New Roman"/>
                <w:sz w:val="26"/>
              </w:rPr>
              <w:t>КОМПот</w:t>
            </w:r>
            <w:proofErr w:type="spellEnd"/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» </w:t>
            </w:r>
          </w:p>
        </w:tc>
      </w:tr>
      <w:tr w:rsidR="00385A0B" w14:paraId="50648696" w14:textId="77777777" w:rsidTr="00F508C1">
        <w:tc>
          <w:tcPr>
            <w:tcW w:w="2526" w:type="dxa"/>
          </w:tcPr>
          <w:p w14:paraId="399E46BB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07.07. 2023</w:t>
            </w:r>
          </w:p>
          <w:p w14:paraId="7A59DDA3" w14:textId="080C4B14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14.00</w:t>
            </w:r>
          </w:p>
        </w:tc>
        <w:tc>
          <w:tcPr>
            <w:tcW w:w="7045" w:type="dxa"/>
          </w:tcPr>
          <w:p w14:paraId="5AA8FB42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Информационно-познавательная программа</w:t>
            </w:r>
          </w:p>
          <w:p w14:paraId="6498AE53" w14:textId="67FC6A3E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«Счастье там, где верность и </w:t>
            </w:r>
            <w:r w:rsidR="00906CDD" w:rsidRPr="0032670B">
              <w:rPr>
                <w:rFonts w:ascii="Times New Roman" w:eastAsia="Times New Roman" w:hAnsi="Times New Roman" w:cs="Times New Roman"/>
                <w:sz w:val="26"/>
              </w:rPr>
              <w:t xml:space="preserve">любовь» </w:t>
            </w:r>
          </w:p>
        </w:tc>
      </w:tr>
      <w:tr w:rsidR="00385A0B" w14:paraId="782FFAFE" w14:textId="77777777" w:rsidTr="00F508C1">
        <w:tc>
          <w:tcPr>
            <w:tcW w:w="2526" w:type="dxa"/>
          </w:tcPr>
          <w:p w14:paraId="06A4292C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12.07. 2023</w:t>
            </w:r>
          </w:p>
          <w:p w14:paraId="03F1F7B0" w14:textId="62CC2E10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15.00</w:t>
            </w:r>
          </w:p>
        </w:tc>
        <w:tc>
          <w:tcPr>
            <w:tcW w:w="7045" w:type="dxa"/>
          </w:tcPr>
          <w:p w14:paraId="4E0FF4AD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Тематическая программа</w:t>
            </w:r>
          </w:p>
          <w:p w14:paraId="47EA0789" w14:textId="5984AE9A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«Прохоровское поле – третье ратное поле России» </w:t>
            </w:r>
          </w:p>
        </w:tc>
      </w:tr>
      <w:tr w:rsidR="00385A0B" w14:paraId="14CF5FF2" w14:textId="77777777" w:rsidTr="00F508C1">
        <w:tc>
          <w:tcPr>
            <w:tcW w:w="2526" w:type="dxa"/>
          </w:tcPr>
          <w:p w14:paraId="59BE576A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14.07. 2023</w:t>
            </w:r>
          </w:p>
          <w:p w14:paraId="762C6D39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14.00</w:t>
            </w:r>
          </w:p>
          <w:p w14:paraId="5D9A3D96" w14:textId="77777777" w:rsidR="00906CDD" w:rsidRDefault="00906CDD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36B4B34A" w14:textId="4B74DEF5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lastRenderedPageBreak/>
              <w:t>15.00</w:t>
            </w:r>
          </w:p>
          <w:p w14:paraId="5E57EA84" w14:textId="1BBF8CD7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045" w:type="dxa"/>
          </w:tcPr>
          <w:p w14:paraId="6E06C742" w14:textId="77777777" w:rsidR="00DC4604" w:rsidRDefault="00DC4604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7B49BBC6" w14:textId="1E81A0E9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Игровая программа</w:t>
            </w:r>
            <w:r w:rsidR="00906CD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«Как играли наши бабушки и дедушки» </w:t>
            </w:r>
          </w:p>
          <w:p w14:paraId="0EB168D3" w14:textId="352C2CE0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32670B">
              <w:rPr>
                <w:rFonts w:ascii="Times New Roman" w:eastAsia="Times New Roman" w:hAnsi="Times New Roman" w:cs="Times New Roman"/>
                <w:sz w:val="26"/>
              </w:rPr>
              <w:t>Библиодартс</w:t>
            </w:r>
            <w:proofErr w:type="spellEnd"/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 по страницам русского фольклора</w:t>
            </w:r>
          </w:p>
          <w:p w14:paraId="5E5598AF" w14:textId="7AC262F1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lastRenderedPageBreak/>
              <w:t>«Знаешь-отвечай, не знаешь-</w:t>
            </w:r>
            <w:r w:rsidR="00906CDD" w:rsidRPr="0032670B">
              <w:rPr>
                <w:rFonts w:ascii="Times New Roman" w:eastAsia="Times New Roman" w:hAnsi="Times New Roman" w:cs="Times New Roman"/>
                <w:sz w:val="26"/>
              </w:rPr>
              <w:t xml:space="preserve">прочитай» </w:t>
            </w:r>
          </w:p>
        </w:tc>
      </w:tr>
      <w:tr w:rsidR="00385A0B" w14:paraId="2F51E937" w14:textId="77777777" w:rsidTr="00F508C1">
        <w:tc>
          <w:tcPr>
            <w:tcW w:w="2526" w:type="dxa"/>
          </w:tcPr>
          <w:p w14:paraId="2B6CBE83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20.07. 2023</w:t>
            </w:r>
          </w:p>
          <w:p w14:paraId="14B75B25" w14:textId="05D57837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17.00</w:t>
            </w:r>
          </w:p>
        </w:tc>
        <w:tc>
          <w:tcPr>
            <w:tcW w:w="7045" w:type="dxa"/>
          </w:tcPr>
          <w:p w14:paraId="59305C4D" w14:textId="0E5AA207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Конкурс рисунков на асфальте</w:t>
            </w:r>
            <w:r w:rsidR="00906CD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«Мир, который нас </w:t>
            </w:r>
            <w:r w:rsidR="00906CDD" w:rsidRPr="0032670B">
              <w:rPr>
                <w:rFonts w:ascii="Times New Roman" w:eastAsia="Times New Roman" w:hAnsi="Times New Roman" w:cs="Times New Roman"/>
                <w:sz w:val="26"/>
              </w:rPr>
              <w:t xml:space="preserve">окружает» </w:t>
            </w:r>
          </w:p>
        </w:tc>
      </w:tr>
      <w:tr w:rsidR="00385A0B" w14:paraId="7276F245" w14:textId="77777777" w:rsidTr="00F508C1">
        <w:tc>
          <w:tcPr>
            <w:tcW w:w="2526" w:type="dxa"/>
          </w:tcPr>
          <w:p w14:paraId="007629D0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22.07.2023</w:t>
            </w:r>
          </w:p>
          <w:p w14:paraId="18896667" w14:textId="502EC11E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14.00</w:t>
            </w:r>
          </w:p>
        </w:tc>
        <w:tc>
          <w:tcPr>
            <w:tcW w:w="7045" w:type="dxa"/>
          </w:tcPr>
          <w:p w14:paraId="6A2A43C6" w14:textId="46069E5D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Игровая программа</w:t>
            </w:r>
            <w:r w:rsidR="00906CD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«Веселые </w:t>
            </w:r>
            <w:proofErr w:type="spellStart"/>
            <w:r w:rsidRPr="0032670B">
              <w:rPr>
                <w:rFonts w:ascii="Times New Roman" w:eastAsia="Times New Roman" w:hAnsi="Times New Roman" w:cs="Times New Roman"/>
                <w:sz w:val="26"/>
              </w:rPr>
              <w:t>вытворяшки</w:t>
            </w:r>
            <w:proofErr w:type="spellEnd"/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»  </w:t>
            </w:r>
          </w:p>
        </w:tc>
      </w:tr>
      <w:tr w:rsidR="00385A0B" w14:paraId="605E55BC" w14:textId="77777777" w:rsidTr="00F508C1">
        <w:tc>
          <w:tcPr>
            <w:tcW w:w="2526" w:type="dxa"/>
          </w:tcPr>
          <w:p w14:paraId="7D947419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25. 07. 2023</w:t>
            </w:r>
          </w:p>
          <w:p w14:paraId="27110B3F" w14:textId="4336DAE4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17.00</w:t>
            </w:r>
          </w:p>
        </w:tc>
        <w:tc>
          <w:tcPr>
            <w:tcW w:w="7045" w:type="dxa"/>
          </w:tcPr>
          <w:p w14:paraId="35E9AB53" w14:textId="06F63BFE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Познавательная беседа</w:t>
            </w:r>
            <w:r w:rsidR="00906CD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«Почему это опасно» </w:t>
            </w:r>
          </w:p>
        </w:tc>
      </w:tr>
      <w:tr w:rsidR="00385A0B" w14:paraId="10EE023C" w14:textId="77777777" w:rsidTr="00F508C1">
        <w:tc>
          <w:tcPr>
            <w:tcW w:w="2526" w:type="dxa"/>
          </w:tcPr>
          <w:p w14:paraId="45DF0735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27.07. 2023</w:t>
            </w:r>
          </w:p>
          <w:p w14:paraId="4A4A3467" w14:textId="1824532C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17.00</w:t>
            </w:r>
          </w:p>
        </w:tc>
        <w:tc>
          <w:tcPr>
            <w:tcW w:w="7045" w:type="dxa"/>
          </w:tcPr>
          <w:p w14:paraId="1BC93474" w14:textId="2F682976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Спортивная- </w:t>
            </w:r>
            <w:r w:rsidR="00906CDD" w:rsidRPr="0032670B">
              <w:rPr>
                <w:rFonts w:ascii="Times New Roman" w:eastAsia="Times New Roman" w:hAnsi="Times New Roman" w:cs="Times New Roman"/>
                <w:sz w:val="26"/>
              </w:rPr>
              <w:t>игровая программа</w:t>
            </w:r>
            <w:r w:rsidR="00906CD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>«Спорт</w:t>
            </w:r>
            <w:proofErr w:type="gramStart"/>
            <w:r w:rsidRPr="0032670B">
              <w:rPr>
                <w:rFonts w:ascii="Times New Roman" w:eastAsia="Times New Roman" w:hAnsi="Times New Roman" w:cs="Times New Roman"/>
                <w:sz w:val="26"/>
              </w:rPr>
              <w:t>- это</w:t>
            </w:r>
            <w:proofErr w:type="gramEnd"/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 здорово» </w:t>
            </w:r>
          </w:p>
        </w:tc>
      </w:tr>
      <w:tr w:rsidR="00385A0B" w14:paraId="7F0C6A1F" w14:textId="77777777" w:rsidTr="00F508C1">
        <w:tc>
          <w:tcPr>
            <w:tcW w:w="2526" w:type="dxa"/>
          </w:tcPr>
          <w:p w14:paraId="474D7229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Среда, пятница</w:t>
            </w:r>
          </w:p>
          <w:p w14:paraId="2E7AC15B" w14:textId="012170E8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17.00-18.00</w:t>
            </w:r>
          </w:p>
        </w:tc>
        <w:tc>
          <w:tcPr>
            <w:tcW w:w="7045" w:type="dxa"/>
          </w:tcPr>
          <w:p w14:paraId="36589301" w14:textId="4A0B5175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Летняя площадка</w:t>
            </w:r>
            <w:r w:rsidR="00906CD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(игры, мастер-классы) </w:t>
            </w:r>
          </w:p>
        </w:tc>
      </w:tr>
      <w:tr w:rsidR="00385A0B" w14:paraId="34C27AA7" w14:textId="77777777" w:rsidTr="00F508C1">
        <w:tc>
          <w:tcPr>
            <w:tcW w:w="2526" w:type="dxa"/>
          </w:tcPr>
          <w:p w14:paraId="001958EB" w14:textId="77777777" w:rsidR="00385A0B" w:rsidRPr="0032670B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ежедневно</w:t>
            </w:r>
          </w:p>
          <w:p w14:paraId="7CB190B7" w14:textId="6774D37C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>13.00 – 18.00</w:t>
            </w:r>
          </w:p>
        </w:tc>
        <w:tc>
          <w:tcPr>
            <w:tcW w:w="7045" w:type="dxa"/>
          </w:tcPr>
          <w:p w14:paraId="68AC4AE7" w14:textId="2F40DB2F" w:rsidR="00385A0B" w:rsidRPr="005F57C2" w:rsidRDefault="00385A0B" w:rsidP="00385A0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2670B">
              <w:rPr>
                <w:rFonts w:ascii="Times New Roman" w:eastAsia="Times New Roman" w:hAnsi="Times New Roman" w:cs="Times New Roman"/>
                <w:sz w:val="26"/>
              </w:rPr>
              <w:t xml:space="preserve">Игровая комната «Играй-ка» </w:t>
            </w:r>
          </w:p>
        </w:tc>
      </w:tr>
    </w:tbl>
    <w:p w14:paraId="51EE9686" w14:textId="77777777" w:rsidR="00FE1A29" w:rsidRDefault="00FE1A29" w:rsidP="00155FCE">
      <w:pPr>
        <w:spacing w:after="0"/>
      </w:pPr>
    </w:p>
    <w:sectPr w:rsidR="00FE1A29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1A0138"/>
    <w:multiLevelType w:val="hybridMultilevel"/>
    <w:tmpl w:val="BBC0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A36D0"/>
    <w:multiLevelType w:val="hybridMultilevel"/>
    <w:tmpl w:val="2CF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2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3DF8"/>
    <w:rsid w:val="00037804"/>
    <w:rsid w:val="00041650"/>
    <w:rsid w:val="0004364C"/>
    <w:rsid w:val="000443EB"/>
    <w:rsid w:val="00045EE6"/>
    <w:rsid w:val="00046C32"/>
    <w:rsid w:val="00046D92"/>
    <w:rsid w:val="0004713B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01DD"/>
    <w:rsid w:val="000A1A00"/>
    <w:rsid w:val="000A319F"/>
    <w:rsid w:val="000A3FB6"/>
    <w:rsid w:val="000A40CF"/>
    <w:rsid w:val="000B07F0"/>
    <w:rsid w:val="000B2F95"/>
    <w:rsid w:val="000B326A"/>
    <w:rsid w:val="000B36AA"/>
    <w:rsid w:val="000B60A9"/>
    <w:rsid w:val="000C269A"/>
    <w:rsid w:val="000C4B30"/>
    <w:rsid w:val="000C735A"/>
    <w:rsid w:val="000C7C60"/>
    <w:rsid w:val="000D19AB"/>
    <w:rsid w:val="000D21AE"/>
    <w:rsid w:val="000D272F"/>
    <w:rsid w:val="000D2D67"/>
    <w:rsid w:val="000D2E72"/>
    <w:rsid w:val="000D2FAB"/>
    <w:rsid w:val="000D3A74"/>
    <w:rsid w:val="000D407B"/>
    <w:rsid w:val="000E0247"/>
    <w:rsid w:val="000E086F"/>
    <w:rsid w:val="000E2B93"/>
    <w:rsid w:val="000E35EE"/>
    <w:rsid w:val="000E3D98"/>
    <w:rsid w:val="000E3F41"/>
    <w:rsid w:val="000E5DE2"/>
    <w:rsid w:val="000E6401"/>
    <w:rsid w:val="000E6495"/>
    <w:rsid w:val="000E6C72"/>
    <w:rsid w:val="000E746F"/>
    <w:rsid w:val="000E757A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6C52"/>
    <w:rsid w:val="000F768E"/>
    <w:rsid w:val="0010061B"/>
    <w:rsid w:val="00100DB4"/>
    <w:rsid w:val="00101BC6"/>
    <w:rsid w:val="00101E6A"/>
    <w:rsid w:val="0010295F"/>
    <w:rsid w:val="00104D1E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20577"/>
    <w:rsid w:val="0012205A"/>
    <w:rsid w:val="0012296A"/>
    <w:rsid w:val="0012569D"/>
    <w:rsid w:val="001312FC"/>
    <w:rsid w:val="00132026"/>
    <w:rsid w:val="001333A7"/>
    <w:rsid w:val="00134067"/>
    <w:rsid w:val="00134411"/>
    <w:rsid w:val="00135A45"/>
    <w:rsid w:val="001362BB"/>
    <w:rsid w:val="001362E2"/>
    <w:rsid w:val="00137A04"/>
    <w:rsid w:val="00140DF0"/>
    <w:rsid w:val="00141D9D"/>
    <w:rsid w:val="00142870"/>
    <w:rsid w:val="001431E9"/>
    <w:rsid w:val="00146E87"/>
    <w:rsid w:val="00147C36"/>
    <w:rsid w:val="00150311"/>
    <w:rsid w:val="00151859"/>
    <w:rsid w:val="00151E6D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47E0"/>
    <w:rsid w:val="0017673D"/>
    <w:rsid w:val="00176D00"/>
    <w:rsid w:val="00180525"/>
    <w:rsid w:val="00182796"/>
    <w:rsid w:val="00184D9C"/>
    <w:rsid w:val="00184DC6"/>
    <w:rsid w:val="00184F4B"/>
    <w:rsid w:val="00190216"/>
    <w:rsid w:val="00193BE5"/>
    <w:rsid w:val="00193EAA"/>
    <w:rsid w:val="001940F4"/>
    <w:rsid w:val="0019559C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0EBB"/>
    <w:rsid w:val="001E1AEF"/>
    <w:rsid w:val="001E1F86"/>
    <w:rsid w:val="001E2B1E"/>
    <w:rsid w:val="001E34D2"/>
    <w:rsid w:val="001E4665"/>
    <w:rsid w:val="001E4846"/>
    <w:rsid w:val="001E4BBE"/>
    <w:rsid w:val="001E574B"/>
    <w:rsid w:val="001E6D47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0823"/>
    <w:rsid w:val="0024407F"/>
    <w:rsid w:val="002449A3"/>
    <w:rsid w:val="00245CC1"/>
    <w:rsid w:val="00246178"/>
    <w:rsid w:val="00246281"/>
    <w:rsid w:val="00246416"/>
    <w:rsid w:val="00246E78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2138"/>
    <w:rsid w:val="0026244E"/>
    <w:rsid w:val="00262B1B"/>
    <w:rsid w:val="002635F7"/>
    <w:rsid w:val="00263C05"/>
    <w:rsid w:val="00264B24"/>
    <w:rsid w:val="00266015"/>
    <w:rsid w:val="00271111"/>
    <w:rsid w:val="00271273"/>
    <w:rsid w:val="00271592"/>
    <w:rsid w:val="00271A46"/>
    <w:rsid w:val="00271C9E"/>
    <w:rsid w:val="002722C3"/>
    <w:rsid w:val="0027273F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5D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CF"/>
    <w:rsid w:val="002F06C0"/>
    <w:rsid w:val="002F1278"/>
    <w:rsid w:val="002F146F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8A1"/>
    <w:rsid w:val="00311FC3"/>
    <w:rsid w:val="00313105"/>
    <w:rsid w:val="00313B6D"/>
    <w:rsid w:val="00313C41"/>
    <w:rsid w:val="0031402F"/>
    <w:rsid w:val="00314079"/>
    <w:rsid w:val="00315AB8"/>
    <w:rsid w:val="00316735"/>
    <w:rsid w:val="00322244"/>
    <w:rsid w:val="00323602"/>
    <w:rsid w:val="00325736"/>
    <w:rsid w:val="0032641E"/>
    <w:rsid w:val="0032670B"/>
    <w:rsid w:val="003323F3"/>
    <w:rsid w:val="003325E3"/>
    <w:rsid w:val="003334F7"/>
    <w:rsid w:val="003343A4"/>
    <w:rsid w:val="003352E6"/>
    <w:rsid w:val="00335741"/>
    <w:rsid w:val="00337435"/>
    <w:rsid w:val="003407FB"/>
    <w:rsid w:val="00341486"/>
    <w:rsid w:val="00342860"/>
    <w:rsid w:val="00342CC6"/>
    <w:rsid w:val="00343221"/>
    <w:rsid w:val="00343250"/>
    <w:rsid w:val="00343506"/>
    <w:rsid w:val="00344932"/>
    <w:rsid w:val="00344C8D"/>
    <w:rsid w:val="003521E3"/>
    <w:rsid w:val="00353855"/>
    <w:rsid w:val="00356A08"/>
    <w:rsid w:val="00356A24"/>
    <w:rsid w:val="00357D79"/>
    <w:rsid w:val="00364C06"/>
    <w:rsid w:val="0036541F"/>
    <w:rsid w:val="00365AAB"/>
    <w:rsid w:val="00367FA9"/>
    <w:rsid w:val="003725F2"/>
    <w:rsid w:val="0037296F"/>
    <w:rsid w:val="0037317B"/>
    <w:rsid w:val="003763F1"/>
    <w:rsid w:val="003769DA"/>
    <w:rsid w:val="00377F85"/>
    <w:rsid w:val="003807C7"/>
    <w:rsid w:val="003814FF"/>
    <w:rsid w:val="00381DDB"/>
    <w:rsid w:val="003829F6"/>
    <w:rsid w:val="00383080"/>
    <w:rsid w:val="00383288"/>
    <w:rsid w:val="00385A0B"/>
    <w:rsid w:val="00393187"/>
    <w:rsid w:val="00393898"/>
    <w:rsid w:val="00393DEE"/>
    <w:rsid w:val="00394E9E"/>
    <w:rsid w:val="00394FE8"/>
    <w:rsid w:val="00397672"/>
    <w:rsid w:val="003977A8"/>
    <w:rsid w:val="003A07FC"/>
    <w:rsid w:val="003A1FA8"/>
    <w:rsid w:val="003A6812"/>
    <w:rsid w:val="003B32D6"/>
    <w:rsid w:val="003B3393"/>
    <w:rsid w:val="003B3D3B"/>
    <w:rsid w:val="003B4CAE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3F73C3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7A7E"/>
    <w:rsid w:val="00417E2C"/>
    <w:rsid w:val="00420083"/>
    <w:rsid w:val="00421BEC"/>
    <w:rsid w:val="00421FD5"/>
    <w:rsid w:val="0042209C"/>
    <w:rsid w:val="00423F23"/>
    <w:rsid w:val="00424100"/>
    <w:rsid w:val="00425136"/>
    <w:rsid w:val="00425F88"/>
    <w:rsid w:val="00431A1F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48FA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46C9"/>
    <w:rsid w:val="004753D1"/>
    <w:rsid w:val="004759AD"/>
    <w:rsid w:val="00475B36"/>
    <w:rsid w:val="00475E78"/>
    <w:rsid w:val="00476D7E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299"/>
    <w:rsid w:val="00495B19"/>
    <w:rsid w:val="00495F0A"/>
    <w:rsid w:val="00496916"/>
    <w:rsid w:val="00497032"/>
    <w:rsid w:val="004972FC"/>
    <w:rsid w:val="004A0F88"/>
    <w:rsid w:val="004A1431"/>
    <w:rsid w:val="004A1774"/>
    <w:rsid w:val="004A19F5"/>
    <w:rsid w:val="004A5DD3"/>
    <w:rsid w:val="004A6FF3"/>
    <w:rsid w:val="004A71B5"/>
    <w:rsid w:val="004B0C67"/>
    <w:rsid w:val="004B117C"/>
    <w:rsid w:val="004B1656"/>
    <w:rsid w:val="004B3521"/>
    <w:rsid w:val="004B41E5"/>
    <w:rsid w:val="004B6A8E"/>
    <w:rsid w:val="004B6C81"/>
    <w:rsid w:val="004C26E8"/>
    <w:rsid w:val="004C3543"/>
    <w:rsid w:val="004C40D4"/>
    <w:rsid w:val="004C5291"/>
    <w:rsid w:val="004C7D5D"/>
    <w:rsid w:val="004D214D"/>
    <w:rsid w:val="004D55A0"/>
    <w:rsid w:val="004E2211"/>
    <w:rsid w:val="004E2C82"/>
    <w:rsid w:val="004E37DE"/>
    <w:rsid w:val="004E4696"/>
    <w:rsid w:val="004E4957"/>
    <w:rsid w:val="004E5923"/>
    <w:rsid w:val="004E6997"/>
    <w:rsid w:val="004E6B83"/>
    <w:rsid w:val="004F0B2C"/>
    <w:rsid w:val="004F0B6F"/>
    <w:rsid w:val="004F1CDF"/>
    <w:rsid w:val="004F40E6"/>
    <w:rsid w:val="004F4DE6"/>
    <w:rsid w:val="004F533A"/>
    <w:rsid w:val="00500353"/>
    <w:rsid w:val="00500571"/>
    <w:rsid w:val="00500D6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4F5A"/>
    <w:rsid w:val="00516DC0"/>
    <w:rsid w:val="00522668"/>
    <w:rsid w:val="00523BDA"/>
    <w:rsid w:val="00524286"/>
    <w:rsid w:val="00524AEA"/>
    <w:rsid w:val="0052521D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4767E"/>
    <w:rsid w:val="00550962"/>
    <w:rsid w:val="00550FA2"/>
    <w:rsid w:val="005522C4"/>
    <w:rsid w:val="00554836"/>
    <w:rsid w:val="005556C7"/>
    <w:rsid w:val="00556A25"/>
    <w:rsid w:val="00556EC8"/>
    <w:rsid w:val="0056057C"/>
    <w:rsid w:val="00560D4F"/>
    <w:rsid w:val="00561091"/>
    <w:rsid w:val="0056138B"/>
    <w:rsid w:val="00562EF0"/>
    <w:rsid w:val="00563C43"/>
    <w:rsid w:val="00564A7F"/>
    <w:rsid w:val="00565BB1"/>
    <w:rsid w:val="005711CC"/>
    <w:rsid w:val="00572E99"/>
    <w:rsid w:val="00572F1D"/>
    <w:rsid w:val="0057389A"/>
    <w:rsid w:val="00573BC5"/>
    <w:rsid w:val="0058222C"/>
    <w:rsid w:val="0058302E"/>
    <w:rsid w:val="00583218"/>
    <w:rsid w:val="005836C2"/>
    <w:rsid w:val="00583A6E"/>
    <w:rsid w:val="0058485F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B0332"/>
    <w:rsid w:val="005B0A7A"/>
    <w:rsid w:val="005B2167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42F"/>
    <w:rsid w:val="005D1DD6"/>
    <w:rsid w:val="005D3590"/>
    <w:rsid w:val="005D4BC1"/>
    <w:rsid w:val="005E6C8E"/>
    <w:rsid w:val="005F08F8"/>
    <w:rsid w:val="005F0E4C"/>
    <w:rsid w:val="005F2321"/>
    <w:rsid w:val="005F2452"/>
    <w:rsid w:val="005F32E4"/>
    <w:rsid w:val="005F4178"/>
    <w:rsid w:val="005F57C2"/>
    <w:rsid w:val="00602C07"/>
    <w:rsid w:val="00604991"/>
    <w:rsid w:val="00605173"/>
    <w:rsid w:val="00605AB1"/>
    <w:rsid w:val="00607217"/>
    <w:rsid w:val="00607D9E"/>
    <w:rsid w:val="00610AE2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47F8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20FF"/>
    <w:rsid w:val="00663C5B"/>
    <w:rsid w:val="0066627E"/>
    <w:rsid w:val="00667E7F"/>
    <w:rsid w:val="00671751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54CD"/>
    <w:rsid w:val="00685C3B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E00B8"/>
    <w:rsid w:val="006E02C3"/>
    <w:rsid w:val="006E33EB"/>
    <w:rsid w:val="006E3CF4"/>
    <w:rsid w:val="006E4A6D"/>
    <w:rsid w:val="006F2362"/>
    <w:rsid w:val="006F3C31"/>
    <w:rsid w:val="007023A7"/>
    <w:rsid w:val="00702EF8"/>
    <w:rsid w:val="0070402C"/>
    <w:rsid w:val="007046CB"/>
    <w:rsid w:val="00705A3F"/>
    <w:rsid w:val="00707E1D"/>
    <w:rsid w:val="00710933"/>
    <w:rsid w:val="00713340"/>
    <w:rsid w:val="00714289"/>
    <w:rsid w:val="00715D7E"/>
    <w:rsid w:val="00716AE0"/>
    <w:rsid w:val="0071715C"/>
    <w:rsid w:val="007176EB"/>
    <w:rsid w:val="0072016A"/>
    <w:rsid w:val="00721D99"/>
    <w:rsid w:val="00722E91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417D"/>
    <w:rsid w:val="0073435C"/>
    <w:rsid w:val="00734EF6"/>
    <w:rsid w:val="00737339"/>
    <w:rsid w:val="007400D3"/>
    <w:rsid w:val="00743C84"/>
    <w:rsid w:val="00747F25"/>
    <w:rsid w:val="00751E74"/>
    <w:rsid w:val="00752E15"/>
    <w:rsid w:val="007532B0"/>
    <w:rsid w:val="007604A2"/>
    <w:rsid w:val="00761BCF"/>
    <w:rsid w:val="00762608"/>
    <w:rsid w:val="007641DA"/>
    <w:rsid w:val="00767C31"/>
    <w:rsid w:val="0077257B"/>
    <w:rsid w:val="007753F9"/>
    <w:rsid w:val="0077630C"/>
    <w:rsid w:val="00776A15"/>
    <w:rsid w:val="007808A1"/>
    <w:rsid w:val="00781CB1"/>
    <w:rsid w:val="00782809"/>
    <w:rsid w:val="00783E17"/>
    <w:rsid w:val="00784BE9"/>
    <w:rsid w:val="00785401"/>
    <w:rsid w:val="0079368B"/>
    <w:rsid w:val="0079383E"/>
    <w:rsid w:val="00793931"/>
    <w:rsid w:val="00794E80"/>
    <w:rsid w:val="0079637A"/>
    <w:rsid w:val="007A2C4C"/>
    <w:rsid w:val="007A2D40"/>
    <w:rsid w:val="007A3A48"/>
    <w:rsid w:val="007A46D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6017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7F71A3"/>
    <w:rsid w:val="00800843"/>
    <w:rsid w:val="00800FC8"/>
    <w:rsid w:val="0080107A"/>
    <w:rsid w:val="00801A04"/>
    <w:rsid w:val="00804C56"/>
    <w:rsid w:val="00805743"/>
    <w:rsid w:val="00805AC5"/>
    <w:rsid w:val="00805D19"/>
    <w:rsid w:val="00807141"/>
    <w:rsid w:val="00807B60"/>
    <w:rsid w:val="00810870"/>
    <w:rsid w:val="00811841"/>
    <w:rsid w:val="00813D50"/>
    <w:rsid w:val="0081630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755E3"/>
    <w:rsid w:val="00880E94"/>
    <w:rsid w:val="00882BC3"/>
    <w:rsid w:val="00890013"/>
    <w:rsid w:val="00892D34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03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626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243C"/>
    <w:rsid w:val="008F2A81"/>
    <w:rsid w:val="008F51F7"/>
    <w:rsid w:val="008F5346"/>
    <w:rsid w:val="008F7B00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6CDD"/>
    <w:rsid w:val="00907174"/>
    <w:rsid w:val="00910D72"/>
    <w:rsid w:val="00910F76"/>
    <w:rsid w:val="00911D8B"/>
    <w:rsid w:val="00913969"/>
    <w:rsid w:val="00915E56"/>
    <w:rsid w:val="009175AE"/>
    <w:rsid w:val="00917A90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536F"/>
    <w:rsid w:val="00937B47"/>
    <w:rsid w:val="00944BF1"/>
    <w:rsid w:val="00947305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660B1"/>
    <w:rsid w:val="0097425B"/>
    <w:rsid w:val="0097603F"/>
    <w:rsid w:val="00980380"/>
    <w:rsid w:val="00980DAB"/>
    <w:rsid w:val="009813AB"/>
    <w:rsid w:val="009849D1"/>
    <w:rsid w:val="009862BD"/>
    <w:rsid w:val="00986827"/>
    <w:rsid w:val="0098791D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169"/>
    <w:rsid w:val="009B268B"/>
    <w:rsid w:val="009B2EF2"/>
    <w:rsid w:val="009B3BCE"/>
    <w:rsid w:val="009B40BE"/>
    <w:rsid w:val="009B5614"/>
    <w:rsid w:val="009B5EAD"/>
    <w:rsid w:val="009B7F48"/>
    <w:rsid w:val="009C26E8"/>
    <w:rsid w:val="009C3CE8"/>
    <w:rsid w:val="009C7B98"/>
    <w:rsid w:val="009D25E1"/>
    <w:rsid w:val="009D3053"/>
    <w:rsid w:val="009D4780"/>
    <w:rsid w:val="009D5877"/>
    <w:rsid w:val="009D61BA"/>
    <w:rsid w:val="009D6240"/>
    <w:rsid w:val="009E0BCB"/>
    <w:rsid w:val="009E12FC"/>
    <w:rsid w:val="009E1325"/>
    <w:rsid w:val="009E214A"/>
    <w:rsid w:val="009E3CC8"/>
    <w:rsid w:val="009E5DA2"/>
    <w:rsid w:val="009E74CF"/>
    <w:rsid w:val="009E7EE9"/>
    <w:rsid w:val="009F21F0"/>
    <w:rsid w:val="009F3127"/>
    <w:rsid w:val="009F3A0F"/>
    <w:rsid w:val="009F4D2E"/>
    <w:rsid w:val="009F4F24"/>
    <w:rsid w:val="009F5A90"/>
    <w:rsid w:val="009F70D4"/>
    <w:rsid w:val="009F74A3"/>
    <w:rsid w:val="009F7A94"/>
    <w:rsid w:val="00A00A5A"/>
    <w:rsid w:val="00A00A93"/>
    <w:rsid w:val="00A00DAE"/>
    <w:rsid w:val="00A01A24"/>
    <w:rsid w:val="00A04188"/>
    <w:rsid w:val="00A04C47"/>
    <w:rsid w:val="00A056BB"/>
    <w:rsid w:val="00A06370"/>
    <w:rsid w:val="00A07FF5"/>
    <w:rsid w:val="00A10461"/>
    <w:rsid w:val="00A104CA"/>
    <w:rsid w:val="00A10D0B"/>
    <w:rsid w:val="00A12D99"/>
    <w:rsid w:val="00A13060"/>
    <w:rsid w:val="00A13438"/>
    <w:rsid w:val="00A15079"/>
    <w:rsid w:val="00A17E8B"/>
    <w:rsid w:val="00A21AC3"/>
    <w:rsid w:val="00A22938"/>
    <w:rsid w:val="00A22CFA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3BC8"/>
    <w:rsid w:val="00A450F0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2ED4"/>
    <w:rsid w:val="00A630BB"/>
    <w:rsid w:val="00A65B48"/>
    <w:rsid w:val="00A673A2"/>
    <w:rsid w:val="00A74AA6"/>
    <w:rsid w:val="00A74E99"/>
    <w:rsid w:val="00A752AB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4A6D"/>
    <w:rsid w:val="00AB5F18"/>
    <w:rsid w:val="00AB634B"/>
    <w:rsid w:val="00AB63AD"/>
    <w:rsid w:val="00AB6B05"/>
    <w:rsid w:val="00AB6B2A"/>
    <w:rsid w:val="00AB7381"/>
    <w:rsid w:val="00AB73A2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628E"/>
    <w:rsid w:val="00AD7144"/>
    <w:rsid w:val="00AD74A6"/>
    <w:rsid w:val="00AD7A8E"/>
    <w:rsid w:val="00AD7B3D"/>
    <w:rsid w:val="00AE38AA"/>
    <w:rsid w:val="00AE494F"/>
    <w:rsid w:val="00AE499B"/>
    <w:rsid w:val="00AE5222"/>
    <w:rsid w:val="00AE5DA8"/>
    <w:rsid w:val="00AE5EF5"/>
    <w:rsid w:val="00AE6933"/>
    <w:rsid w:val="00AF14C7"/>
    <w:rsid w:val="00AF40E9"/>
    <w:rsid w:val="00AF5024"/>
    <w:rsid w:val="00AF6BAF"/>
    <w:rsid w:val="00B0014E"/>
    <w:rsid w:val="00B02D23"/>
    <w:rsid w:val="00B04B20"/>
    <w:rsid w:val="00B04C43"/>
    <w:rsid w:val="00B04E42"/>
    <w:rsid w:val="00B06E0E"/>
    <w:rsid w:val="00B06EC6"/>
    <w:rsid w:val="00B07F47"/>
    <w:rsid w:val="00B126E4"/>
    <w:rsid w:val="00B1284B"/>
    <w:rsid w:val="00B12CF0"/>
    <w:rsid w:val="00B1538D"/>
    <w:rsid w:val="00B2108E"/>
    <w:rsid w:val="00B23813"/>
    <w:rsid w:val="00B24F1A"/>
    <w:rsid w:val="00B2580C"/>
    <w:rsid w:val="00B279E8"/>
    <w:rsid w:val="00B3430F"/>
    <w:rsid w:val="00B365A2"/>
    <w:rsid w:val="00B3677F"/>
    <w:rsid w:val="00B467D0"/>
    <w:rsid w:val="00B4696D"/>
    <w:rsid w:val="00B5064C"/>
    <w:rsid w:val="00B5081A"/>
    <w:rsid w:val="00B52303"/>
    <w:rsid w:val="00B527ED"/>
    <w:rsid w:val="00B52984"/>
    <w:rsid w:val="00B56510"/>
    <w:rsid w:val="00B612F3"/>
    <w:rsid w:val="00B61A24"/>
    <w:rsid w:val="00B636A8"/>
    <w:rsid w:val="00B63950"/>
    <w:rsid w:val="00B65905"/>
    <w:rsid w:val="00B659CD"/>
    <w:rsid w:val="00B6633D"/>
    <w:rsid w:val="00B709F6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90844"/>
    <w:rsid w:val="00B9176E"/>
    <w:rsid w:val="00B946A6"/>
    <w:rsid w:val="00B95134"/>
    <w:rsid w:val="00BA0328"/>
    <w:rsid w:val="00BA43B7"/>
    <w:rsid w:val="00BA5D40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169A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51228"/>
    <w:rsid w:val="00C513C8"/>
    <w:rsid w:val="00C5140D"/>
    <w:rsid w:val="00C51883"/>
    <w:rsid w:val="00C52AA1"/>
    <w:rsid w:val="00C60652"/>
    <w:rsid w:val="00C60D7F"/>
    <w:rsid w:val="00C61F4C"/>
    <w:rsid w:val="00C62C7C"/>
    <w:rsid w:val="00C631F7"/>
    <w:rsid w:val="00C634E5"/>
    <w:rsid w:val="00C63D28"/>
    <w:rsid w:val="00C64ACF"/>
    <w:rsid w:val="00C64FF6"/>
    <w:rsid w:val="00C66E29"/>
    <w:rsid w:val="00C70662"/>
    <w:rsid w:val="00C722BD"/>
    <w:rsid w:val="00C72C4F"/>
    <w:rsid w:val="00C72ECA"/>
    <w:rsid w:val="00C7673E"/>
    <w:rsid w:val="00C81650"/>
    <w:rsid w:val="00C81D14"/>
    <w:rsid w:val="00C82A4A"/>
    <w:rsid w:val="00C83683"/>
    <w:rsid w:val="00C85187"/>
    <w:rsid w:val="00C860FE"/>
    <w:rsid w:val="00C9120F"/>
    <w:rsid w:val="00C93759"/>
    <w:rsid w:val="00C95120"/>
    <w:rsid w:val="00C957DC"/>
    <w:rsid w:val="00C95AA0"/>
    <w:rsid w:val="00CA1DA2"/>
    <w:rsid w:val="00CA227E"/>
    <w:rsid w:val="00CA32E2"/>
    <w:rsid w:val="00CA391F"/>
    <w:rsid w:val="00CA630F"/>
    <w:rsid w:val="00CA7CC7"/>
    <w:rsid w:val="00CB0201"/>
    <w:rsid w:val="00CB05C4"/>
    <w:rsid w:val="00CB0B3B"/>
    <w:rsid w:val="00CB1EE8"/>
    <w:rsid w:val="00CB2E7D"/>
    <w:rsid w:val="00CB404F"/>
    <w:rsid w:val="00CB76A0"/>
    <w:rsid w:val="00CC0AFE"/>
    <w:rsid w:val="00CC0EA8"/>
    <w:rsid w:val="00CC33E1"/>
    <w:rsid w:val="00CC4D8E"/>
    <w:rsid w:val="00CD0F1D"/>
    <w:rsid w:val="00CD13C9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6113"/>
    <w:rsid w:val="00D36E84"/>
    <w:rsid w:val="00D37341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71F"/>
    <w:rsid w:val="00D54DAA"/>
    <w:rsid w:val="00D570D8"/>
    <w:rsid w:val="00D57385"/>
    <w:rsid w:val="00D57CB9"/>
    <w:rsid w:val="00D6018F"/>
    <w:rsid w:val="00D60789"/>
    <w:rsid w:val="00D610FE"/>
    <w:rsid w:val="00D6393E"/>
    <w:rsid w:val="00D63E46"/>
    <w:rsid w:val="00D65603"/>
    <w:rsid w:val="00D658A2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97315"/>
    <w:rsid w:val="00DA26A4"/>
    <w:rsid w:val="00DA70DB"/>
    <w:rsid w:val="00DB06B2"/>
    <w:rsid w:val="00DB22D8"/>
    <w:rsid w:val="00DB39EA"/>
    <w:rsid w:val="00DB4D15"/>
    <w:rsid w:val="00DB57A8"/>
    <w:rsid w:val="00DB59C2"/>
    <w:rsid w:val="00DB5CC1"/>
    <w:rsid w:val="00DB7A85"/>
    <w:rsid w:val="00DC0881"/>
    <w:rsid w:val="00DC19B6"/>
    <w:rsid w:val="00DC3CF0"/>
    <w:rsid w:val="00DC3F8F"/>
    <w:rsid w:val="00DC4604"/>
    <w:rsid w:val="00DC741B"/>
    <w:rsid w:val="00DD017E"/>
    <w:rsid w:val="00DD0A31"/>
    <w:rsid w:val="00DD1E82"/>
    <w:rsid w:val="00DD470D"/>
    <w:rsid w:val="00DD56DD"/>
    <w:rsid w:val="00DD7FD3"/>
    <w:rsid w:val="00DE1D1E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7535"/>
    <w:rsid w:val="00E201AF"/>
    <w:rsid w:val="00E207DA"/>
    <w:rsid w:val="00E21233"/>
    <w:rsid w:val="00E24025"/>
    <w:rsid w:val="00E2445E"/>
    <w:rsid w:val="00E2548E"/>
    <w:rsid w:val="00E26FC7"/>
    <w:rsid w:val="00E2776C"/>
    <w:rsid w:val="00E27B64"/>
    <w:rsid w:val="00E34DE9"/>
    <w:rsid w:val="00E37D5F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63E7D"/>
    <w:rsid w:val="00E700E0"/>
    <w:rsid w:val="00E70DF8"/>
    <w:rsid w:val="00E71ECC"/>
    <w:rsid w:val="00E72269"/>
    <w:rsid w:val="00E735A2"/>
    <w:rsid w:val="00E74032"/>
    <w:rsid w:val="00E76EF0"/>
    <w:rsid w:val="00E80D97"/>
    <w:rsid w:val="00E814AF"/>
    <w:rsid w:val="00E82C41"/>
    <w:rsid w:val="00E9032C"/>
    <w:rsid w:val="00E9106F"/>
    <w:rsid w:val="00E94302"/>
    <w:rsid w:val="00E94C20"/>
    <w:rsid w:val="00E9574C"/>
    <w:rsid w:val="00E9595A"/>
    <w:rsid w:val="00E97BCB"/>
    <w:rsid w:val="00EA022E"/>
    <w:rsid w:val="00EA1675"/>
    <w:rsid w:val="00EA3E11"/>
    <w:rsid w:val="00EA466D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3CC"/>
    <w:rsid w:val="00EF10A8"/>
    <w:rsid w:val="00EF2774"/>
    <w:rsid w:val="00EF3D9C"/>
    <w:rsid w:val="00EF485A"/>
    <w:rsid w:val="00EF5AE6"/>
    <w:rsid w:val="00EF671C"/>
    <w:rsid w:val="00EF7325"/>
    <w:rsid w:val="00EF7DA5"/>
    <w:rsid w:val="00F06204"/>
    <w:rsid w:val="00F0626D"/>
    <w:rsid w:val="00F1093B"/>
    <w:rsid w:val="00F14EAE"/>
    <w:rsid w:val="00F150EB"/>
    <w:rsid w:val="00F161E0"/>
    <w:rsid w:val="00F1688E"/>
    <w:rsid w:val="00F20F86"/>
    <w:rsid w:val="00F23C41"/>
    <w:rsid w:val="00F2555D"/>
    <w:rsid w:val="00F262F7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8C1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1D06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1ED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5B68"/>
    <w:rsid w:val="00FC7D6A"/>
    <w:rsid w:val="00FD030C"/>
    <w:rsid w:val="00FD0413"/>
    <w:rsid w:val="00FD08D8"/>
    <w:rsid w:val="00FD1B5F"/>
    <w:rsid w:val="00FD5310"/>
    <w:rsid w:val="00FD57EA"/>
    <w:rsid w:val="00FD6218"/>
    <w:rsid w:val="00FD6477"/>
    <w:rsid w:val="00FD7ACC"/>
    <w:rsid w:val="00FD7FC3"/>
    <w:rsid w:val="00FE0002"/>
    <w:rsid w:val="00FE03E2"/>
    <w:rsid w:val="00FE0748"/>
    <w:rsid w:val="00FE0C4B"/>
    <w:rsid w:val="00FE150B"/>
    <w:rsid w:val="00FE1A29"/>
    <w:rsid w:val="00FE2D0D"/>
    <w:rsid w:val="00FE30DC"/>
    <w:rsid w:val="00FE48F6"/>
    <w:rsid w:val="00FE63FD"/>
    <w:rsid w:val="00FE67BA"/>
    <w:rsid w:val="00FE733B"/>
    <w:rsid w:val="00FF1A8E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B24"/>
  <w15:docId w15:val="{A0835FBC-1EDB-482E-9C75-09012031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572E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572E99"/>
    <w:rPr>
      <w:rFonts w:ascii="Calibri" w:eastAsia="Calibri" w:hAnsi="Calibri" w:cs="Times New Roman"/>
    </w:rPr>
  </w:style>
  <w:style w:type="paragraph" w:customStyle="1" w:styleId="22">
    <w:name w:val="Обычный2"/>
    <w:rsid w:val="00E7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AB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B634B"/>
  </w:style>
  <w:style w:type="paragraph" w:customStyle="1" w:styleId="9">
    <w:name w:val="Без интервала9"/>
    <w:rsid w:val="003B3D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basedOn w:val="a"/>
    <w:next w:val="ac"/>
    <w:uiPriority w:val="99"/>
    <w:unhideWhenUsed/>
    <w:rsid w:val="00D6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3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759A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759A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759A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59A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759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4097-FADD-473D-985E-5653B9C0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6800</TotalTime>
  <Pages>14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Загаданова Любовь Юрьевна</cp:lastModifiedBy>
  <cp:revision>1012</cp:revision>
  <dcterms:created xsi:type="dcterms:W3CDTF">2017-05-23T05:41:00Z</dcterms:created>
  <dcterms:modified xsi:type="dcterms:W3CDTF">2023-07-03T06:45:00Z</dcterms:modified>
</cp:coreProperties>
</file>